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1B51" w:rsidRDefault="00C71B51">
      <w:pPr>
        <w:tabs>
          <w:tab w:val="left" w:pos="3969"/>
          <w:tab w:val="left" w:pos="4253"/>
          <w:tab w:val="left" w:pos="5103"/>
        </w:tabs>
        <w:spacing w:after="0"/>
        <w:ind w:right="-992"/>
        <w:jc w:val="center"/>
        <w:rPr>
          <w:rFonts w:ascii="Arial" w:hAnsi="Arial" w:cs="Arial"/>
          <w:b/>
          <w:color w:val="002060"/>
          <w:sz w:val="36"/>
          <w:szCs w:val="36"/>
          <w:lang w:val="en-GB"/>
        </w:rPr>
      </w:pPr>
    </w:p>
    <w:p w:rsidR="00C71B51" w:rsidRDefault="00C71B51">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i/>
          <w:color w:val="002060"/>
          <w:sz w:val="36"/>
          <w:szCs w:val="36"/>
          <w:lang w:val="en-GB"/>
        </w:rPr>
      </w:pPr>
      <w:r>
        <w:rPr>
          <w:rFonts w:ascii="Arial" w:hAnsi="Arial" w:cs="Arial"/>
          <w:b/>
          <w:color w:val="002060"/>
          <w:sz w:val="36"/>
          <w:szCs w:val="36"/>
          <w:lang w:val="en-GB"/>
        </w:rPr>
        <w:t>LEARNING AGREEMENT FOR STUDIES</w:t>
      </w:r>
    </w:p>
    <w:p w:rsidR="00C71B51" w:rsidRDefault="00C71B51">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color w:val="002060"/>
          <w:sz w:val="36"/>
          <w:szCs w:val="36"/>
          <w:lang w:val="en-US"/>
        </w:rPr>
      </w:pPr>
      <w:r>
        <w:rPr>
          <w:rFonts w:ascii="Arial" w:hAnsi="Arial" w:cs="Arial"/>
          <w:b/>
          <w:i/>
          <w:color w:val="002060"/>
          <w:sz w:val="36"/>
          <w:szCs w:val="36"/>
          <w:lang w:val="en-GB"/>
        </w:rPr>
        <w:t>CONTRAT D’ETUDE</w:t>
      </w:r>
    </w:p>
    <w:p w:rsidR="00C71B51" w:rsidRDefault="00254573">
      <w:pPr>
        <w:pBdr>
          <w:top w:val="single" w:sz="4" w:space="1" w:color="000000"/>
          <w:left w:val="single" w:sz="4" w:space="4" w:color="000000"/>
          <w:bottom w:val="single" w:sz="4" w:space="1" w:color="000000"/>
          <w:right w:val="single" w:sz="4" w:space="4" w:color="000000"/>
        </w:pBdr>
        <w:shd w:val="clear" w:color="auto" w:fill="DAEEF3"/>
        <w:tabs>
          <w:tab w:val="left" w:pos="3969"/>
          <w:tab w:val="left" w:pos="4253"/>
          <w:tab w:val="left" w:pos="5103"/>
        </w:tabs>
        <w:spacing w:after="0"/>
        <w:ind w:left="-5" w:right="-35"/>
        <w:jc w:val="center"/>
        <w:rPr>
          <w:rFonts w:ascii="Arial" w:hAnsi="Arial" w:cs="Arial"/>
          <w:b/>
          <w:color w:val="002060"/>
          <w:sz w:val="36"/>
          <w:szCs w:val="36"/>
          <w:lang w:val="en-US"/>
        </w:rPr>
      </w:pPr>
      <w:r>
        <w:rPr>
          <w:rFonts w:ascii="Arial" w:hAnsi="Arial" w:cs="Arial"/>
          <w:b/>
          <w:color w:val="002060"/>
          <w:sz w:val="36"/>
          <w:szCs w:val="36"/>
          <w:lang w:val="en-US"/>
        </w:rPr>
        <w:t>2019-2020</w:t>
      </w:r>
    </w:p>
    <w:p w:rsidR="00C71B51" w:rsidRDefault="00C71B51">
      <w:pPr>
        <w:tabs>
          <w:tab w:val="left" w:pos="3969"/>
          <w:tab w:val="left" w:pos="4253"/>
          <w:tab w:val="left" w:pos="5103"/>
        </w:tabs>
        <w:spacing w:after="0"/>
        <w:ind w:right="-992"/>
        <w:jc w:val="center"/>
        <w:rPr>
          <w:rFonts w:ascii="Arial" w:hAnsi="Arial" w:cs="Arial"/>
          <w:b/>
          <w:color w:val="002060"/>
          <w:sz w:val="36"/>
          <w:szCs w:val="36"/>
          <w:lang w:val="en-US"/>
        </w:rPr>
      </w:pPr>
    </w:p>
    <w:p w:rsidR="00C71B51" w:rsidRDefault="00C71B51">
      <w:pPr>
        <w:tabs>
          <w:tab w:val="left" w:pos="3969"/>
          <w:tab w:val="left" w:pos="4253"/>
          <w:tab w:val="left" w:pos="5103"/>
        </w:tabs>
        <w:spacing w:before="100" w:after="100"/>
        <w:ind w:right="-992"/>
        <w:jc w:val="left"/>
        <w:rPr>
          <w:rFonts w:ascii="Arial" w:hAnsi="Arial" w:cs="Arial"/>
          <w:b/>
          <w:sz w:val="20"/>
          <w:lang w:val="en-US"/>
        </w:rPr>
      </w:pPr>
      <w:r>
        <w:rPr>
          <w:rFonts w:ascii="Arial" w:hAnsi="Arial" w:cs="Arial"/>
          <w:b/>
          <w:color w:val="002060"/>
          <w:sz w:val="22"/>
          <w:szCs w:val="24"/>
          <w:lang w:val="en-US"/>
        </w:rPr>
        <w:t xml:space="preserve">1.1. The Student / </w:t>
      </w:r>
      <w:proofErr w:type="spellStart"/>
      <w:r>
        <w:rPr>
          <w:rFonts w:ascii="Arial" w:hAnsi="Arial" w:cs="Arial"/>
          <w:b/>
          <w:i/>
          <w:color w:val="002060"/>
          <w:sz w:val="22"/>
          <w:szCs w:val="24"/>
          <w:lang w:val="en-US"/>
        </w:rPr>
        <w:t>L’Etudiant</w:t>
      </w:r>
      <w:proofErr w:type="spellEnd"/>
      <w:r>
        <w:rPr>
          <w:rFonts w:ascii="Arial" w:hAnsi="Arial" w:cs="Arial"/>
          <w:b/>
          <w:i/>
          <w:color w:val="002060"/>
          <w:sz w:val="22"/>
          <w:szCs w:val="24"/>
          <w:lang w:val="en-US"/>
        </w:rPr>
        <w:t>(e)</w:t>
      </w:r>
    </w:p>
    <w:p w:rsidR="00C71B51"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Last name(s) / </w:t>
      </w:r>
      <w:r>
        <w:rPr>
          <w:rFonts w:ascii="Arial" w:hAnsi="Arial" w:cs="Arial"/>
          <w:b/>
          <w:i/>
          <w:sz w:val="20"/>
          <w:lang w:val="en-US"/>
        </w:rPr>
        <w:t>Nom(s)</w:t>
      </w:r>
      <w:r>
        <w:rPr>
          <w:rFonts w:ascii="Arial" w:hAnsi="Arial" w:cs="Arial"/>
          <w:b/>
          <w:sz w:val="20"/>
          <w:lang w:val="en-US"/>
        </w:rPr>
        <w:t xml:space="preserve"> : </w:t>
      </w:r>
      <w:r>
        <w:rPr>
          <w:rFonts w:ascii="Arial" w:hAnsi="Arial" w:cs="Arial"/>
          <w:b/>
          <w:sz w:val="20"/>
          <w:lang w:val="en-US"/>
        </w:rPr>
        <w:tab/>
      </w:r>
    </w:p>
    <w:p w:rsidR="00C71B51"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First name(s) / </w:t>
      </w:r>
      <w:proofErr w:type="spellStart"/>
      <w:r>
        <w:rPr>
          <w:rFonts w:ascii="Arial" w:hAnsi="Arial" w:cs="Arial"/>
          <w:b/>
          <w:i/>
          <w:sz w:val="20"/>
          <w:lang w:val="en-US"/>
        </w:rPr>
        <w:t>Prénom</w:t>
      </w:r>
      <w:proofErr w:type="spellEnd"/>
      <w:r>
        <w:rPr>
          <w:rFonts w:ascii="Arial" w:hAnsi="Arial" w:cs="Arial"/>
          <w:b/>
          <w:i/>
          <w:sz w:val="20"/>
          <w:lang w:val="en-US"/>
        </w:rPr>
        <w:t>(s)</w:t>
      </w:r>
      <w:r>
        <w:rPr>
          <w:rFonts w:ascii="Arial" w:hAnsi="Arial" w:cs="Arial"/>
          <w:b/>
          <w:sz w:val="20"/>
          <w:lang w:val="en-US"/>
        </w:rPr>
        <w:t xml:space="preserve"> : </w:t>
      </w:r>
      <w:r>
        <w:rPr>
          <w:rFonts w:ascii="Arial" w:hAnsi="Arial" w:cs="Arial"/>
          <w:b/>
          <w:sz w:val="20"/>
          <w:lang w:val="en-US"/>
        </w:rPr>
        <w:tab/>
      </w:r>
    </w:p>
    <w:p w:rsidR="00C71B51" w:rsidRPr="00EE1DB7" w:rsidRDefault="00C71B51">
      <w:pPr>
        <w:tabs>
          <w:tab w:val="left" w:leader="underscore" w:pos="8222"/>
        </w:tabs>
        <w:spacing w:after="0" w:line="360" w:lineRule="auto"/>
        <w:ind w:right="-992"/>
        <w:jc w:val="left"/>
        <w:rPr>
          <w:rFonts w:ascii="Arial" w:hAnsi="Arial" w:cs="Arial"/>
          <w:b/>
          <w:sz w:val="20"/>
          <w:lang w:val="fr-BE"/>
        </w:rPr>
      </w:pPr>
      <w:r w:rsidRPr="00EE1DB7">
        <w:rPr>
          <w:rFonts w:ascii="Arial" w:hAnsi="Arial" w:cs="Arial"/>
          <w:b/>
          <w:sz w:val="20"/>
          <w:lang w:val="fr-BE"/>
        </w:rPr>
        <w:t xml:space="preserve">Date of </w:t>
      </w:r>
      <w:proofErr w:type="spellStart"/>
      <w:r w:rsidRPr="00EE1DB7">
        <w:rPr>
          <w:rFonts w:ascii="Arial" w:hAnsi="Arial" w:cs="Arial"/>
          <w:b/>
          <w:sz w:val="20"/>
          <w:lang w:val="fr-BE"/>
        </w:rPr>
        <w:t>birth</w:t>
      </w:r>
      <w:proofErr w:type="spellEnd"/>
      <w:r w:rsidRPr="00EE1DB7">
        <w:rPr>
          <w:rFonts w:ascii="Arial" w:hAnsi="Arial" w:cs="Arial"/>
          <w:b/>
          <w:sz w:val="20"/>
          <w:lang w:val="fr-BE"/>
        </w:rPr>
        <w:t xml:space="preserve"> / </w:t>
      </w:r>
      <w:r w:rsidRPr="00EE1DB7">
        <w:rPr>
          <w:rFonts w:ascii="Arial" w:hAnsi="Arial" w:cs="Arial"/>
          <w:b/>
          <w:i/>
          <w:sz w:val="20"/>
          <w:lang w:val="fr-BE"/>
        </w:rPr>
        <w:t>Date de naissance</w:t>
      </w:r>
      <w:r w:rsidRPr="00EE1DB7">
        <w:rPr>
          <w:rFonts w:ascii="Arial" w:hAnsi="Arial" w:cs="Arial"/>
          <w:b/>
          <w:sz w:val="20"/>
          <w:lang w:val="fr-BE"/>
        </w:rPr>
        <w:t xml:space="preserve"> :</w:t>
      </w:r>
      <w:r w:rsidRPr="00EE1DB7">
        <w:rPr>
          <w:rFonts w:ascii="Arial" w:hAnsi="Arial" w:cs="Arial"/>
          <w:sz w:val="20"/>
          <w:lang w:val="fr-BE"/>
        </w:rPr>
        <w:t xml:space="preserve"> </w:t>
      </w:r>
      <w:r w:rsidRPr="00EE1DB7">
        <w:rPr>
          <w:rFonts w:ascii="Arial" w:hAnsi="Arial" w:cs="Arial"/>
          <w:sz w:val="20"/>
          <w:lang w:val="fr-BE"/>
        </w:rPr>
        <w:tab/>
      </w:r>
    </w:p>
    <w:p w:rsidR="00C71B51" w:rsidRPr="00EE1DB7" w:rsidRDefault="00C71B51">
      <w:pPr>
        <w:tabs>
          <w:tab w:val="left" w:leader="underscore" w:pos="8222"/>
        </w:tabs>
        <w:spacing w:after="0" w:line="360" w:lineRule="auto"/>
        <w:ind w:right="-992"/>
        <w:jc w:val="left"/>
        <w:rPr>
          <w:rFonts w:ascii="Arial" w:hAnsi="Arial" w:cs="Arial"/>
          <w:b/>
          <w:sz w:val="20"/>
          <w:lang w:val="fr-BE"/>
        </w:rPr>
      </w:pPr>
      <w:proofErr w:type="spellStart"/>
      <w:r w:rsidRPr="00EE1DB7">
        <w:rPr>
          <w:rFonts w:ascii="Arial" w:hAnsi="Arial" w:cs="Arial"/>
          <w:b/>
          <w:sz w:val="20"/>
          <w:lang w:val="fr-BE"/>
        </w:rPr>
        <w:t>Nationality</w:t>
      </w:r>
      <w:proofErr w:type="spellEnd"/>
      <w:r w:rsidRPr="00EE1DB7">
        <w:rPr>
          <w:rFonts w:ascii="Arial" w:hAnsi="Arial" w:cs="Arial"/>
          <w:b/>
          <w:sz w:val="20"/>
          <w:lang w:val="fr-BE"/>
        </w:rPr>
        <w:t xml:space="preserve"> / </w:t>
      </w:r>
      <w:r w:rsidRPr="00EE1DB7">
        <w:rPr>
          <w:rFonts w:ascii="Arial" w:hAnsi="Arial" w:cs="Arial"/>
          <w:b/>
          <w:i/>
          <w:sz w:val="20"/>
          <w:lang w:val="fr-BE"/>
        </w:rPr>
        <w:t>Nationalité</w:t>
      </w:r>
      <w:r w:rsidRPr="00EE1DB7">
        <w:rPr>
          <w:rFonts w:ascii="Arial" w:hAnsi="Arial" w:cs="Arial"/>
          <w:b/>
          <w:sz w:val="20"/>
          <w:lang w:val="fr-BE"/>
        </w:rPr>
        <w:t xml:space="preserve"> : </w:t>
      </w:r>
      <w:r w:rsidRPr="00EE1DB7">
        <w:rPr>
          <w:rFonts w:ascii="Arial" w:hAnsi="Arial" w:cs="Arial"/>
          <w:b/>
          <w:sz w:val="20"/>
          <w:lang w:val="fr-BE"/>
        </w:rPr>
        <w:tab/>
      </w:r>
    </w:p>
    <w:p w:rsidR="00C71B51" w:rsidRPr="00EE1DB7" w:rsidRDefault="00C71B51">
      <w:pPr>
        <w:tabs>
          <w:tab w:val="left" w:leader="underscore" w:pos="8222"/>
        </w:tabs>
        <w:spacing w:after="0" w:line="360" w:lineRule="auto"/>
        <w:ind w:right="-992"/>
        <w:jc w:val="left"/>
        <w:rPr>
          <w:rFonts w:ascii="Arial" w:hAnsi="Arial" w:cs="Arial"/>
          <w:b/>
          <w:sz w:val="20"/>
          <w:lang w:val="fr-BE"/>
        </w:rPr>
      </w:pPr>
      <w:proofErr w:type="spellStart"/>
      <w:r w:rsidRPr="00EE1DB7">
        <w:rPr>
          <w:rFonts w:ascii="Arial" w:hAnsi="Arial" w:cs="Arial"/>
          <w:b/>
          <w:sz w:val="20"/>
          <w:lang w:val="fr-BE"/>
        </w:rPr>
        <w:t>Sex</w:t>
      </w:r>
      <w:proofErr w:type="spellEnd"/>
      <w:r w:rsidRPr="00EE1DB7">
        <w:rPr>
          <w:rFonts w:ascii="Arial" w:hAnsi="Arial" w:cs="Arial"/>
          <w:b/>
          <w:sz w:val="20"/>
          <w:lang w:val="fr-BE"/>
        </w:rPr>
        <w:t xml:space="preserve"> / </w:t>
      </w:r>
      <w:r w:rsidRPr="00EE1DB7">
        <w:rPr>
          <w:rFonts w:ascii="Arial" w:hAnsi="Arial" w:cs="Arial"/>
          <w:b/>
          <w:i/>
          <w:sz w:val="20"/>
          <w:lang w:val="fr-BE"/>
        </w:rPr>
        <w:t>Sexe</w:t>
      </w:r>
      <w:r w:rsidRPr="00EE1DB7">
        <w:rPr>
          <w:rFonts w:ascii="Arial" w:hAnsi="Arial" w:cs="Arial"/>
          <w:b/>
          <w:sz w:val="20"/>
          <w:lang w:val="fr-BE"/>
        </w:rPr>
        <w:t xml:space="preserve"> : </w:t>
      </w:r>
      <w:r w:rsidRPr="00EE1DB7">
        <w:rPr>
          <w:rFonts w:ascii="Arial" w:hAnsi="Arial" w:cs="Arial"/>
          <w:b/>
          <w:sz w:val="20"/>
          <w:lang w:val="fr-BE"/>
        </w:rPr>
        <w:tab/>
      </w:r>
    </w:p>
    <w:p w:rsidR="00C71B51" w:rsidRPr="00EE1DB7" w:rsidRDefault="00C71B51">
      <w:pPr>
        <w:tabs>
          <w:tab w:val="left" w:leader="underscore" w:pos="8222"/>
        </w:tabs>
        <w:spacing w:after="0" w:line="360" w:lineRule="auto"/>
        <w:ind w:right="-992"/>
        <w:jc w:val="left"/>
        <w:rPr>
          <w:rFonts w:ascii="Arial" w:hAnsi="Arial" w:cs="Arial"/>
          <w:b/>
          <w:sz w:val="20"/>
          <w:lang w:val="fr-BE"/>
        </w:rPr>
      </w:pPr>
      <w:proofErr w:type="spellStart"/>
      <w:r w:rsidRPr="00EE1DB7">
        <w:rPr>
          <w:rFonts w:ascii="Arial" w:hAnsi="Arial" w:cs="Arial"/>
          <w:b/>
          <w:sz w:val="20"/>
          <w:lang w:val="fr-BE"/>
        </w:rPr>
        <w:t>Study</w:t>
      </w:r>
      <w:proofErr w:type="spellEnd"/>
      <w:r w:rsidRPr="00EE1DB7">
        <w:rPr>
          <w:rFonts w:ascii="Arial" w:hAnsi="Arial" w:cs="Arial"/>
          <w:b/>
          <w:sz w:val="20"/>
          <w:lang w:val="fr-BE"/>
        </w:rPr>
        <w:t xml:space="preserve"> cycle / </w:t>
      </w:r>
      <w:r w:rsidRPr="00EE1DB7">
        <w:rPr>
          <w:rFonts w:ascii="Arial" w:hAnsi="Arial" w:cs="Arial"/>
          <w:b/>
          <w:i/>
          <w:sz w:val="20"/>
          <w:lang w:val="fr-BE"/>
        </w:rPr>
        <w:t>Niveau</w:t>
      </w:r>
      <w:r w:rsidRPr="00EE1DB7">
        <w:rPr>
          <w:rFonts w:ascii="Arial" w:hAnsi="Arial" w:cs="Arial"/>
          <w:b/>
          <w:sz w:val="20"/>
          <w:lang w:val="fr-BE"/>
        </w:rPr>
        <w:t xml:space="preserve"> : </w:t>
      </w:r>
      <w:r w:rsidRPr="00EE1DB7">
        <w:rPr>
          <w:rFonts w:ascii="Arial" w:hAnsi="Arial" w:cs="Arial"/>
          <w:b/>
          <w:sz w:val="20"/>
          <w:lang w:val="fr-BE"/>
        </w:rPr>
        <w:tab/>
      </w:r>
    </w:p>
    <w:p w:rsidR="00C71B51" w:rsidRDefault="00C71B51">
      <w:pPr>
        <w:tabs>
          <w:tab w:val="left" w:leader="underscore" w:pos="8222"/>
        </w:tabs>
        <w:spacing w:after="0" w:line="360" w:lineRule="auto"/>
        <w:ind w:right="-992"/>
        <w:jc w:val="left"/>
        <w:rPr>
          <w:rFonts w:ascii="Arial" w:hAnsi="Arial" w:cs="Arial"/>
          <w:b/>
          <w:sz w:val="20"/>
          <w:lang w:val="fr-BE"/>
        </w:rPr>
      </w:pPr>
      <w:proofErr w:type="spellStart"/>
      <w:r w:rsidRPr="00EE1DB7">
        <w:rPr>
          <w:rFonts w:ascii="Arial" w:hAnsi="Arial" w:cs="Arial"/>
          <w:b/>
          <w:sz w:val="20"/>
          <w:lang w:val="fr-BE"/>
        </w:rPr>
        <w:t>Subject</w:t>
      </w:r>
      <w:proofErr w:type="spellEnd"/>
      <w:r w:rsidRPr="00EE1DB7">
        <w:rPr>
          <w:rFonts w:ascii="Arial" w:hAnsi="Arial" w:cs="Arial"/>
          <w:b/>
          <w:sz w:val="20"/>
          <w:lang w:val="fr-BE"/>
        </w:rPr>
        <w:t xml:space="preserve"> area / </w:t>
      </w:r>
      <w:r w:rsidRPr="00EE1DB7">
        <w:rPr>
          <w:rFonts w:ascii="Arial" w:hAnsi="Arial" w:cs="Arial"/>
          <w:b/>
          <w:i/>
          <w:sz w:val="20"/>
          <w:lang w:val="fr-BE"/>
        </w:rPr>
        <w:t>Domaine d’études</w:t>
      </w:r>
      <w:r w:rsidRPr="00EE1DB7">
        <w:rPr>
          <w:rFonts w:ascii="Arial" w:hAnsi="Arial" w:cs="Arial"/>
          <w:b/>
          <w:sz w:val="20"/>
          <w:lang w:val="fr-BE"/>
        </w:rPr>
        <w:t xml:space="preserve"> : </w:t>
      </w:r>
      <w:r w:rsidRPr="00EE1DB7">
        <w:rPr>
          <w:rFonts w:ascii="Arial" w:hAnsi="Arial" w:cs="Arial"/>
          <w:b/>
          <w:sz w:val="20"/>
          <w:lang w:val="fr-BE"/>
        </w:rPr>
        <w:tab/>
      </w:r>
    </w:p>
    <w:p w:rsidR="00C71B51" w:rsidRDefault="00C71B51">
      <w:pPr>
        <w:tabs>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Code : </w:t>
      </w:r>
      <w:r>
        <w:rPr>
          <w:rFonts w:ascii="Arial" w:hAnsi="Arial" w:cs="Arial"/>
          <w:b/>
          <w:sz w:val="20"/>
          <w:lang w:val="fr-BE"/>
        </w:rPr>
        <w:tab/>
      </w:r>
    </w:p>
    <w:p w:rsidR="00C71B51" w:rsidRDefault="00C71B51">
      <w:pPr>
        <w:tabs>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Phone / </w:t>
      </w:r>
      <w:r>
        <w:rPr>
          <w:rFonts w:ascii="Arial" w:hAnsi="Arial" w:cs="Arial"/>
          <w:b/>
          <w:i/>
          <w:sz w:val="20"/>
          <w:lang w:val="fr-BE"/>
        </w:rPr>
        <w:t>Téléphone</w:t>
      </w:r>
      <w:r>
        <w:rPr>
          <w:rFonts w:ascii="Arial" w:hAnsi="Arial" w:cs="Arial"/>
          <w:b/>
          <w:sz w:val="20"/>
          <w:lang w:val="fr-BE"/>
        </w:rPr>
        <w:t xml:space="preserve"> : </w:t>
      </w:r>
      <w:r>
        <w:rPr>
          <w:rFonts w:ascii="Arial" w:hAnsi="Arial" w:cs="Arial"/>
          <w:b/>
          <w:sz w:val="20"/>
          <w:lang w:val="fr-BE"/>
        </w:rPr>
        <w:tab/>
      </w:r>
    </w:p>
    <w:p w:rsidR="00C71B51" w:rsidRDefault="00C71B51">
      <w:pPr>
        <w:tabs>
          <w:tab w:val="left" w:leader="underscore" w:pos="8222"/>
        </w:tabs>
        <w:spacing w:after="0" w:line="360" w:lineRule="auto"/>
        <w:ind w:right="-992"/>
        <w:jc w:val="left"/>
        <w:rPr>
          <w:rFonts w:ascii="Arial" w:hAnsi="Arial" w:cs="Arial"/>
          <w:sz w:val="20"/>
          <w:lang w:val="fr-BE"/>
        </w:rPr>
      </w:pPr>
      <w:r>
        <w:rPr>
          <w:rFonts w:ascii="Arial" w:hAnsi="Arial" w:cs="Arial"/>
          <w:b/>
          <w:sz w:val="20"/>
          <w:lang w:val="fr-BE"/>
        </w:rPr>
        <w:t xml:space="preserve">E-mail : </w:t>
      </w:r>
      <w:r>
        <w:rPr>
          <w:rFonts w:ascii="Arial" w:hAnsi="Arial" w:cs="Arial"/>
          <w:b/>
          <w:sz w:val="20"/>
          <w:lang w:val="fr-BE"/>
        </w:rPr>
        <w:tab/>
      </w:r>
    </w:p>
    <w:p w:rsidR="00C71B51" w:rsidRDefault="00C71B51">
      <w:pPr>
        <w:tabs>
          <w:tab w:val="left" w:pos="3969"/>
          <w:tab w:val="left" w:pos="4253"/>
          <w:tab w:val="left" w:pos="5103"/>
        </w:tabs>
        <w:spacing w:after="0" w:line="276" w:lineRule="auto"/>
        <w:ind w:right="-992"/>
        <w:jc w:val="left"/>
        <w:rPr>
          <w:rFonts w:ascii="Arial" w:hAnsi="Arial" w:cs="Arial"/>
          <w:b/>
          <w:color w:val="002060"/>
          <w:sz w:val="22"/>
          <w:szCs w:val="24"/>
          <w:lang w:val="fr-BE"/>
        </w:rPr>
      </w:pPr>
      <w:r>
        <w:rPr>
          <w:rFonts w:ascii="Arial" w:hAnsi="Arial" w:cs="Arial"/>
          <w:sz w:val="20"/>
          <w:lang w:val="fr-BE"/>
        </w:rPr>
        <w:tab/>
      </w:r>
    </w:p>
    <w:p w:rsidR="00C71B51" w:rsidRDefault="00C71B51">
      <w:pPr>
        <w:tabs>
          <w:tab w:val="left" w:pos="3969"/>
          <w:tab w:val="left" w:pos="4253"/>
          <w:tab w:val="left" w:pos="5103"/>
        </w:tabs>
        <w:spacing w:before="100" w:after="100"/>
        <w:ind w:right="-992"/>
        <w:jc w:val="left"/>
        <w:rPr>
          <w:rFonts w:ascii="Arial" w:hAnsi="Arial" w:cs="Arial"/>
          <w:b/>
          <w:sz w:val="20"/>
          <w:lang w:val="fr-BE"/>
        </w:rPr>
      </w:pPr>
      <w:r>
        <w:rPr>
          <w:rFonts w:ascii="Arial" w:hAnsi="Arial" w:cs="Arial"/>
          <w:b/>
          <w:color w:val="002060"/>
          <w:sz w:val="22"/>
          <w:szCs w:val="24"/>
          <w:lang w:val="fr-BE"/>
        </w:rPr>
        <w:t xml:space="preserve">1.2. The </w:t>
      </w:r>
      <w:proofErr w:type="spellStart"/>
      <w:r>
        <w:rPr>
          <w:rFonts w:ascii="Arial" w:hAnsi="Arial" w:cs="Arial"/>
          <w:b/>
          <w:color w:val="002060"/>
          <w:sz w:val="22"/>
          <w:szCs w:val="24"/>
          <w:lang w:val="fr-BE"/>
        </w:rPr>
        <w:t>Sending</w:t>
      </w:r>
      <w:proofErr w:type="spellEnd"/>
      <w:r>
        <w:rPr>
          <w:rFonts w:ascii="Arial" w:hAnsi="Arial" w:cs="Arial"/>
          <w:b/>
          <w:color w:val="002060"/>
          <w:sz w:val="22"/>
          <w:szCs w:val="24"/>
          <w:lang w:val="fr-BE"/>
        </w:rPr>
        <w:t xml:space="preserve"> Institution / </w:t>
      </w:r>
      <w:r>
        <w:rPr>
          <w:rFonts w:ascii="Arial" w:hAnsi="Arial" w:cs="Arial"/>
          <w:b/>
          <w:i/>
          <w:color w:val="002060"/>
          <w:sz w:val="22"/>
          <w:szCs w:val="24"/>
          <w:lang w:val="fr-BE"/>
        </w:rPr>
        <w:t>Université d’origine</w:t>
      </w:r>
    </w:p>
    <w:p w:rsidR="00C71B51" w:rsidRDefault="00C71B51">
      <w:pPr>
        <w:tabs>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Name / </w:t>
      </w:r>
      <w:r>
        <w:rPr>
          <w:rFonts w:ascii="Arial" w:hAnsi="Arial" w:cs="Arial"/>
          <w:b/>
          <w:i/>
          <w:sz w:val="20"/>
          <w:lang w:val="fr-BE"/>
        </w:rPr>
        <w:t>Nom</w:t>
      </w:r>
      <w:r>
        <w:rPr>
          <w:rFonts w:ascii="Arial" w:hAnsi="Arial" w:cs="Arial"/>
          <w:b/>
          <w:sz w:val="20"/>
          <w:lang w:val="fr-BE"/>
        </w:rPr>
        <w:t xml:space="preserve"> : </w:t>
      </w:r>
      <w:r>
        <w:rPr>
          <w:rFonts w:ascii="Arial" w:hAnsi="Arial" w:cs="Arial"/>
          <w:b/>
          <w:sz w:val="20"/>
          <w:lang w:val="fr-BE"/>
        </w:rPr>
        <w:tab/>
      </w:r>
      <w:r>
        <w:rPr>
          <w:rFonts w:ascii="Arial" w:hAnsi="Arial" w:cs="Arial"/>
          <w:b/>
          <w:sz w:val="20"/>
          <w:lang w:val="fr-BE"/>
        </w:rPr>
        <w:tab/>
      </w:r>
    </w:p>
    <w:p w:rsidR="00C71B51" w:rsidRDefault="00C71B51">
      <w:pPr>
        <w:tabs>
          <w:tab w:val="left" w:leader="underscore" w:pos="8222"/>
        </w:tabs>
        <w:spacing w:after="0" w:line="360" w:lineRule="auto"/>
        <w:ind w:right="-992"/>
        <w:jc w:val="left"/>
        <w:rPr>
          <w:rFonts w:ascii="Arial" w:hAnsi="Arial" w:cs="Arial"/>
          <w:b/>
          <w:sz w:val="20"/>
          <w:lang w:val="fr-BE"/>
        </w:rPr>
      </w:pPr>
      <w:r>
        <w:rPr>
          <w:rFonts w:ascii="Arial" w:hAnsi="Arial" w:cs="Arial"/>
          <w:b/>
          <w:sz w:val="20"/>
          <w:lang w:val="fr-BE"/>
        </w:rPr>
        <w:t xml:space="preserve">Erasmus code : </w:t>
      </w:r>
      <w:r>
        <w:rPr>
          <w:rFonts w:ascii="Arial" w:hAnsi="Arial" w:cs="Arial"/>
          <w:b/>
          <w:sz w:val="20"/>
          <w:lang w:val="fr-BE"/>
        </w:rPr>
        <w:tab/>
      </w:r>
    </w:p>
    <w:p w:rsidR="00C71B51" w:rsidRPr="00EE1DB7" w:rsidRDefault="00C71B51">
      <w:pPr>
        <w:tabs>
          <w:tab w:val="left" w:leader="underscore" w:pos="8222"/>
        </w:tabs>
        <w:spacing w:after="0" w:line="360" w:lineRule="auto"/>
        <w:ind w:right="-992"/>
        <w:jc w:val="left"/>
        <w:rPr>
          <w:rFonts w:ascii="Arial" w:hAnsi="Arial" w:cs="Arial"/>
          <w:b/>
          <w:sz w:val="20"/>
          <w:lang w:val="en-US"/>
        </w:rPr>
      </w:pPr>
      <w:r w:rsidRPr="00EE1DB7">
        <w:rPr>
          <w:rFonts w:ascii="Arial" w:hAnsi="Arial" w:cs="Arial"/>
          <w:b/>
          <w:sz w:val="20"/>
          <w:lang w:val="en-US"/>
        </w:rPr>
        <w:t xml:space="preserve">Faculty / </w:t>
      </w:r>
      <w:proofErr w:type="spellStart"/>
      <w:r w:rsidRPr="00EE1DB7">
        <w:rPr>
          <w:rFonts w:ascii="Arial" w:hAnsi="Arial" w:cs="Arial"/>
          <w:b/>
          <w:i/>
          <w:sz w:val="20"/>
          <w:lang w:val="en-US"/>
        </w:rPr>
        <w:t>Faculté</w:t>
      </w:r>
      <w:proofErr w:type="spellEnd"/>
      <w:r w:rsidRPr="00EE1DB7">
        <w:rPr>
          <w:rFonts w:ascii="Arial" w:hAnsi="Arial" w:cs="Arial"/>
          <w:b/>
          <w:sz w:val="20"/>
          <w:lang w:val="en-US"/>
        </w:rPr>
        <w:t xml:space="preserve"> : </w:t>
      </w:r>
      <w:r w:rsidRPr="00EE1DB7">
        <w:rPr>
          <w:rFonts w:ascii="Arial" w:hAnsi="Arial" w:cs="Arial"/>
          <w:b/>
          <w:sz w:val="20"/>
          <w:lang w:val="en-US"/>
        </w:rPr>
        <w:tab/>
      </w:r>
    </w:p>
    <w:p w:rsidR="00C71B51" w:rsidRDefault="00C71B51">
      <w:pPr>
        <w:tabs>
          <w:tab w:val="left" w:leader="underscore" w:pos="8222"/>
        </w:tabs>
        <w:spacing w:after="0" w:line="360" w:lineRule="auto"/>
        <w:ind w:right="-992"/>
        <w:jc w:val="left"/>
        <w:rPr>
          <w:rFonts w:ascii="Arial" w:hAnsi="Arial" w:cs="Arial"/>
          <w:b/>
          <w:sz w:val="20"/>
          <w:lang w:val="en-US"/>
        </w:rPr>
      </w:pPr>
      <w:r w:rsidRPr="00EE1DB7">
        <w:rPr>
          <w:rFonts w:ascii="Arial" w:hAnsi="Arial" w:cs="Arial"/>
          <w:b/>
          <w:sz w:val="20"/>
          <w:lang w:val="en-US"/>
        </w:rPr>
        <w:t xml:space="preserve">Department / </w:t>
      </w:r>
      <w:proofErr w:type="spellStart"/>
      <w:r w:rsidRPr="00EE1DB7">
        <w:rPr>
          <w:rFonts w:ascii="Arial" w:hAnsi="Arial" w:cs="Arial"/>
          <w:b/>
          <w:i/>
          <w:sz w:val="20"/>
          <w:lang w:val="en-US"/>
        </w:rPr>
        <w:t>Filière</w:t>
      </w:r>
      <w:proofErr w:type="spellEnd"/>
      <w:r w:rsidRPr="00EE1DB7">
        <w:rPr>
          <w:rFonts w:ascii="Arial" w:hAnsi="Arial" w:cs="Arial"/>
          <w:b/>
          <w:sz w:val="20"/>
          <w:lang w:val="en-US"/>
        </w:rPr>
        <w:t xml:space="preserve"> : </w:t>
      </w:r>
      <w:r w:rsidRPr="00EE1DB7">
        <w:rPr>
          <w:rFonts w:ascii="Arial" w:hAnsi="Arial" w:cs="Arial"/>
          <w:b/>
          <w:sz w:val="20"/>
          <w:lang w:val="en-US"/>
        </w:rPr>
        <w:tab/>
      </w:r>
    </w:p>
    <w:p w:rsidR="00C71B51" w:rsidRPr="00EE1DB7"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Country / </w:t>
      </w:r>
      <w:r>
        <w:rPr>
          <w:rFonts w:ascii="Arial" w:hAnsi="Arial" w:cs="Arial"/>
          <w:b/>
          <w:i/>
          <w:sz w:val="20"/>
          <w:lang w:val="en-US"/>
        </w:rPr>
        <w:t>Pays</w:t>
      </w:r>
      <w:r>
        <w:rPr>
          <w:rFonts w:ascii="Arial" w:hAnsi="Arial" w:cs="Arial"/>
          <w:b/>
          <w:sz w:val="20"/>
          <w:lang w:val="en-US"/>
        </w:rPr>
        <w:t xml:space="preserve"> : </w:t>
      </w:r>
      <w:r>
        <w:rPr>
          <w:rFonts w:ascii="Arial" w:hAnsi="Arial" w:cs="Arial"/>
          <w:b/>
          <w:sz w:val="20"/>
          <w:lang w:val="en-US"/>
        </w:rPr>
        <w:tab/>
      </w:r>
    </w:p>
    <w:p w:rsidR="00C71B51" w:rsidRPr="00EE1DB7" w:rsidRDefault="00C71B51">
      <w:pPr>
        <w:tabs>
          <w:tab w:val="left" w:leader="underscore" w:pos="8222"/>
        </w:tabs>
        <w:spacing w:after="0" w:line="360" w:lineRule="auto"/>
        <w:ind w:right="-992"/>
        <w:jc w:val="left"/>
        <w:rPr>
          <w:rFonts w:ascii="Arial" w:hAnsi="Arial" w:cs="Arial"/>
          <w:b/>
          <w:sz w:val="20"/>
          <w:lang w:val="en-US"/>
        </w:rPr>
      </w:pPr>
      <w:r w:rsidRPr="00EE1DB7">
        <w:rPr>
          <w:rFonts w:ascii="Arial" w:hAnsi="Arial" w:cs="Arial"/>
          <w:b/>
          <w:sz w:val="20"/>
          <w:lang w:val="en-US"/>
        </w:rPr>
        <w:t xml:space="preserve">Contact person name / </w:t>
      </w:r>
      <w:r w:rsidRPr="00EE1DB7">
        <w:rPr>
          <w:rFonts w:ascii="Arial" w:hAnsi="Arial" w:cs="Arial"/>
          <w:b/>
          <w:i/>
          <w:sz w:val="20"/>
          <w:lang w:val="en-US"/>
        </w:rPr>
        <w:t>nom</w:t>
      </w:r>
      <w:r w:rsidRPr="00EE1DB7">
        <w:rPr>
          <w:rFonts w:ascii="Arial" w:hAnsi="Arial" w:cs="Arial"/>
          <w:b/>
          <w:sz w:val="20"/>
          <w:lang w:val="en-US"/>
        </w:rPr>
        <w:t xml:space="preserve"> : </w:t>
      </w:r>
      <w:r w:rsidRPr="00EE1DB7">
        <w:rPr>
          <w:rFonts w:ascii="Arial" w:hAnsi="Arial" w:cs="Arial"/>
          <w:b/>
          <w:sz w:val="20"/>
          <w:lang w:val="en-US"/>
        </w:rPr>
        <w:tab/>
      </w:r>
    </w:p>
    <w:p w:rsidR="00C71B51" w:rsidRPr="00EE1DB7" w:rsidRDefault="00C71B51">
      <w:pPr>
        <w:tabs>
          <w:tab w:val="left" w:leader="underscore" w:pos="8222"/>
        </w:tabs>
        <w:spacing w:after="0" w:line="360" w:lineRule="auto"/>
        <w:ind w:right="-992"/>
        <w:jc w:val="left"/>
        <w:rPr>
          <w:rFonts w:ascii="Arial" w:hAnsi="Arial" w:cs="Arial"/>
          <w:b/>
          <w:color w:val="002060"/>
          <w:szCs w:val="24"/>
          <w:lang w:val="en-US"/>
        </w:rPr>
      </w:pPr>
      <w:r w:rsidRPr="00EE1DB7">
        <w:rPr>
          <w:rFonts w:ascii="Arial" w:hAnsi="Arial" w:cs="Arial"/>
          <w:b/>
          <w:sz w:val="20"/>
          <w:lang w:val="en-US"/>
        </w:rPr>
        <w:t xml:space="preserve">Contact person e-mail, phone : </w:t>
      </w:r>
      <w:r w:rsidRPr="00EE1DB7">
        <w:rPr>
          <w:rFonts w:ascii="Arial" w:hAnsi="Arial" w:cs="Arial"/>
          <w:b/>
          <w:sz w:val="20"/>
          <w:lang w:val="en-US"/>
        </w:rPr>
        <w:tab/>
      </w:r>
    </w:p>
    <w:p w:rsidR="00C71B51" w:rsidRPr="00EE1DB7" w:rsidRDefault="00C71B51">
      <w:pPr>
        <w:tabs>
          <w:tab w:val="left" w:pos="3969"/>
          <w:tab w:val="left" w:pos="4253"/>
          <w:tab w:val="left" w:pos="5103"/>
        </w:tabs>
        <w:spacing w:before="100" w:after="100"/>
        <w:ind w:right="-992"/>
        <w:jc w:val="left"/>
        <w:rPr>
          <w:rFonts w:ascii="Arial" w:hAnsi="Arial" w:cs="Arial"/>
          <w:b/>
          <w:color w:val="002060"/>
          <w:szCs w:val="24"/>
          <w:lang w:val="en-US"/>
        </w:rPr>
      </w:pPr>
    </w:p>
    <w:p w:rsidR="00C71B51" w:rsidRPr="00EE1DB7" w:rsidRDefault="00C71B51">
      <w:pPr>
        <w:tabs>
          <w:tab w:val="left" w:pos="3969"/>
          <w:tab w:val="left" w:pos="4253"/>
          <w:tab w:val="left" w:pos="5103"/>
        </w:tabs>
        <w:spacing w:before="100" w:after="100"/>
        <w:ind w:right="-992"/>
        <w:jc w:val="left"/>
        <w:rPr>
          <w:rFonts w:ascii="Arial" w:hAnsi="Arial" w:cs="Arial"/>
          <w:b/>
          <w:sz w:val="20"/>
          <w:lang w:val="en-US"/>
        </w:rPr>
      </w:pPr>
      <w:r>
        <w:rPr>
          <w:rFonts w:ascii="Arial" w:hAnsi="Arial" w:cs="Arial"/>
          <w:b/>
          <w:color w:val="002060"/>
          <w:sz w:val="22"/>
          <w:szCs w:val="24"/>
          <w:lang w:val="en-US"/>
        </w:rPr>
        <w:t xml:space="preserve">1.3. The Receiving Institution / </w:t>
      </w:r>
      <w:r>
        <w:rPr>
          <w:rFonts w:ascii="Arial" w:hAnsi="Arial" w:cs="Arial"/>
          <w:b/>
          <w:i/>
          <w:color w:val="002060"/>
          <w:sz w:val="22"/>
          <w:szCs w:val="24"/>
          <w:lang w:val="en-US"/>
        </w:rPr>
        <w:t xml:space="preserve">Institution </w:t>
      </w:r>
      <w:proofErr w:type="spellStart"/>
      <w:r>
        <w:rPr>
          <w:rFonts w:ascii="Arial" w:hAnsi="Arial" w:cs="Arial"/>
          <w:b/>
          <w:i/>
          <w:color w:val="002060"/>
          <w:sz w:val="22"/>
          <w:szCs w:val="24"/>
          <w:lang w:val="en-US"/>
        </w:rPr>
        <w:t>d’accueil</w:t>
      </w:r>
      <w:proofErr w:type="spellEnd"/>
    </w:p>
    <w:p w:rsidR="00C71B51" w:rsidRDefault="00C71B51">
      <w:pPr>
        <w:tabs>
          <w:tab w:val="left" w:pos="3969"/>
          <w:tab w:val="left" w:pos="4253"/>
          <w:tab w:val="left" w:pos="5103"/>
        </w:tabs>
        <w:spacing w:after="0" w:line="360" w:lineRule="auto"/>
        <w:ind w:right="-992"/>
        <w:jc w:val="left"/>
        <w:rPr>
          <w:rFonts w:ascii="Arial" w:hAnsi="Arial" w:cs="Arial"/>
          <w:b/>
          <w:sz w:val="20"/>
          <w:lang w:val="en-US"/>
        </w:rPr>
      </w:pPr>
      <w:r w:rsidRPr="00EE1DB7">
        <w:rPr>
          <w:rFonts w:ascii="Arial" w:hAnsi="Arial" w:cs="Arial"/>
          <w:b/>
          <w:sz w:val="20"/>
          <w:lang w:val="en-US"/>
        </w:rPr>
        <w:t xml:space="preserve">Name / </w:t>
      </w:r>
      <w:r w:rsidRPr="00EE1DB7">
        <w:rPr>
          <w:rFonts w:ascii="Arial" w:hAnsi="Arial" w:cs="Arial"/>
          <w:b/>
          <w:i/>
          <w:sz w:val="20"/>
          <w:lang w:val="en-US"/>
        </w:rPr>
        <w:t>Nom</w:t>
      </w:r>
      <w:r w:rsidRPr="00EE1DB7">
        <w:rPr>
          <w:rFonts w:ascii="Arial" w:hAnsi="Arial" w:cs="Arial"/>
          <w:b/>
          <w:sz w:val="20"/>
          <w:lang w:val="en-US"/>
        </w:rPr>
        <w:t> :</w:t>
      </w:r>
      <w:r w:rsidRPr="00EE1DB7">
        <w:rPr>
          <w:rFonts w:ascii="Arial" w:hAnsi="Arial" w:cs="Arial"/>
          <w:b/>
          <w:sz w:val="20"/>
          <w:lang w:val="en-US"/>
        </w:rPr>
        <w:tab/>
      </w:r>
    </w:p>
    <w:p w:rsidR="00C71B51"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Erasmus code : </w:t>
      </w:r>
      <w:r>
        <w:rPr>
          <w:rFonts w:ascii="Arial" w:hAnsi="Arial" w:cs="Arial"/>
          <w:b/>
          <w:sz w:val="20"/>
          <w:lang w:val="en-US"/>
        </w:rPr>
        <w:tab/>
      </w:r>
      <w:r>
        <w:rPr>
          <w:rFonts w:ascii="Arial" w:hAnsi="Arial" w:cs="Arial"/>
          <w:b/>
          <w:sz w:val="20"/>
          <w:lang w:val="en-US"/>
        </w:rPr>
        <w:tab/>
      </w:r>
      <w:r>
        <w:rPr>
          <w:rFonts w:ascii="Arial" w:hAnsi="Arial" w:cs="Arial"/>
          <w:b/>
          <w:sz w:val="20"/>
          <w:lang w:val="en-US"/>
        </w:rPr>
        <w:tab/>
      </w:r>
    </w:p>
    <w:p w:rsidR="00C71B51"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Faculty / </w:t>
      </w:r>
      <w:proofErr w:type="spellStart"/>
      <w:r>
        <w:rPr>
          <w:rFonts w:ascii="Arial" w:hAnsi="Arial" w:cs="Arial"/>
          <w:b/>
          <w:i/>
          <w:sz w:val="20"/>
          <w:lang w:val="en-US"/>
        </w:rPr>
        <w:t>Faculté</w:t>
      </w:r>
      <w:proofErr w:type="spellEnd"/>
      <w:r>
        <w:rPr>
          <w:rFonts w:ascii="Arial" w:hAnsi="Arial" w:cs="Arial"/>
          <w:b/>
          <w:sz w:val="20"/>
          <w:lang w:val="en-US"/>
        </w:rPr>
        <w:t xml:space="preserve"> : </w:t>
      </w:r>
      <w:r>
        <w:rPr>
          <w:rFonts w:ascii="Arial" w:hAnsi="Arial" w:cs="Arial"/>
          <w:b/>
          <w:sz w:val="20"/>
          <w:lang w:val="en-US"/>
        </w:rPr>
        <w:tab/>
      </w:r>
    </w:p>
    <w:p w:rsidR="00C71B51"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Department /</w:t>
      </w:r>
      <w:r>
        <w:rPr>
          <w:rFonts w:ascii="Arial" w:hAnsi="Arial" w:cs="Arial"/>
          <w:b/>
          <w:i/>
          <w:sz w:val="20"/>
          <w:lang w:val="en-US"/>
        </w:rPr>
        <w:t xml:space="preserve"> </w:t>
      </w:r>
      <w:proofErr w:type="spellStart"/>
      <w:r>
        <w:rPr>
          <w:rFonts w:ascii="Arial" w:hAnsi="Arial" w:cs="Arial"/>
          <w:b/>
          <w:i/>
          <w:sz w:val="20"/>
          <w:lang w:val="en-US"/>
        </w:rPr>
        <w:t>Filière</w:t>
      </w:r>
      <w:proofErr w:type="spellEnd"/>
      <w:r>
        <w:rPr>
          <w:rFonts w:ascii="Arial" w:hAnsi="Arial" w:cs="Arial"/>
          <w:b/>
          <w:sz w:val="20"/>
          <w:lang w:val="en-US"/>
        </w:rPr>
        <w:t xml:space="preserve"> : </w:t>
      </w:r>
      <w:r>
        <w:rPr>
          <w:rFonts w:ascii="Arial" w:hAnsi="Arial" w:cs="Arial"/>
          <w:b/>
          <w:sz w:val="20"/>
          <w:lang w:val="en-US"/>
        </w:rPr>
        <w:tab/>
      </w:r>
    </w:p>
    <w:p w:rsidR="00C71B51" w:rsidRPr="00EE1DB7" w:rsidRDefault="00C71B51">
      <w:pPr>
        <w:tabs>
          <w:tab w:val="left" w:leader="underscore" w:pos="8222"/>
        </w:tabs>
        <w:spacing w:after="0" w:line="360" w:lineRule="auto"/>
        <w:ind w:right="-992"/>
        <w:jc w:val="left"/>
        <w:rPr>
          <w:rFonts w:ascii="Arial" w:hAnsi="Arial" w:cs="Arial"/>
          <w:b/>
          <w:sz w:val="20"/>
          <w:lang w:val="en-US"/>
        </w:rPr>
      </w:pPr>
      <w:r>
        <w:rPr>
          <w:rFonts w:ascii="Arial" w:hAnsi="Arial" w:cs="Arial"/>
          <w:b/>
          <w:sz w:val="20"/>
          <w:lang w:val="en-US"/>
        </w:rPr>
        <w:t xml:space="preserve">Country / </w:t>
      </w:r>
      <w:r>
        <w:rPr>
          <w:rFonts w:ascii="Arial" w:hAnsi="Arial" w:cs="Arial"/>
          <w:b/>
          <w:i/>
          <w:sz w:val="20"/>
          <w:lang w:val="en-US"/>
        </w:rPr>
        <w:t>Pays</w:t>
      </w:r>
      <w:r>
        <w:rPr>
          <w:rFonts w:ascii="Arial" w:hAnsi="Arial" w:cs="Arial"/>
          <w:b/>
          <w:sz w:val="20"/>
          <w:lang w:val="en-US"/>
        </w:rPr>
        <w:t xml:space="preserve"> : </w:t>
      </w:r>
      <w:r w:rsidRPr="00EE1DB7">
        <w:rPr>
          <w:rFonts w:ascii="Arial" w:hAnsi="Arial" w:cs="Arial"/>
          <w:sz w:val="20"/>
          <w:lang w:val="en-US"/>
        </w:rPr>
        <w:tab/>
      </w:r>
    </w:p>
    <w:p w:rsidR="00C71B51" w:rsidRPr="00EE1DB7" w:rsidRDefault="00C71B51">
      <w:pPr>
        <w:tabs>
          <w:tab w:val="left" w:leader="underscore" w:pos="8222"/>
        </w:tabs>
        <w:spacing w:after="0" w:line="360" w:lineRule="auto"/>
        <w:ind w:right="-992"/>
        <w:jc w:val="left"/>
        <w:rPr>
          <w:rFonts w:ascii="Arial" w:hAnsi="Arial" w:cs="Arial"/>
          <w:b/>
          <w:sz w:val="20"/>
          <w:lang w:val="en-US"/>
        </w:rPr>
      </w:pPr>
      <w:r w:rsidRPr="00EE1DB7">
        <w:rPr>
          <w:rFonts w:ascii="Arial" w:hAnsi="Arial" w:cs="Arial"/>
          <w:b/>
          <w:sz w:val="20"/>
          <w:lang w:val="en-US"/>
        </w:rPr>
        <w:t xml:space="preserve">Contact person name / </w:t>
      </w:r>
      <w:r w:rsidRPr="00EE1DB7">
        <w:rPr>
          <w:rFonts w:ascii="Arial" w:hAnsi="Arial" w:cs="Arial"/>
          <w:b/>
          <w:i/>
          <w:sz w:val="20"/>
          <w:lang w:val="en-US"/>
        </w:rPr>
        <w:t>nom </w:t>
      </w:r>
      <w:r w:rsidRPr="00EE1DB7">
        <w:rPr>
          <w:rFonts w:ascii="Arial" w:hAnsi="Arial" w:cs="Arial"/>
          <w:b/>
          <w:sz w:val="20"/>
          <w:lang w:val="en-US"/>
        </w:rPr>
        <w:t xml:space="preserve">: </w:t>
      </w:r>
      <w:r w:rsidRPr="00EE1DB7">
        <w:rPr>
          <w:rFonts w:ascii="Arial" w:hAnsi="Arial" w:cs="Arial"/>
          <w:b/>
          <w:sz w:val="20"/>
          <w:lang w:val="en-US"/>
        </w:rPr>
        <w:tab/>
      </w:r>
    </w:p>
    <w:p w:rsidR="00C71B51" w:rsidRPr="00EE1DB7" w:rsidRDefault="00C71B51">
      <w:pPr>
        <w:tabs>
          <w:tab w:val="left" w:leader="underscore" w:pos="8222"/>
        </w:tabs>
        <w:spacing w:after="0" w:line="360" w:lineRule="auto"/>
        <w:ind w:right="-992"/>
        <w:jc w:val="left"/>
        <w:rPr>
          <w:rFonts w:ascii="Arial" w:hAnsi="Arial" w:cs="Arial"/>
          <w:b/>
          <w:sz w:val="20"/>
          <w:lang w:val="en-US"/>
        </w:rPr>
      </w:pPr>
      <w:r w:rsidRPr="00EE1DB7">
        <w:rPr>
          <w:rFonts w:ascii="Arial" w:hAnsi="Arial" w:cs="Arial"/>
          <w:b/>
          <w:sz w:val="20"/>
          <w:lang w:val="en-US"/>
        </w:rPr>
        <w:t xml:space="preserve">Contact person e-mail, phone : </w:t>
      </w:r>
      <w:r w:rsidRPr="00EE1DB7">
        <w:rPr>
          <w:rFonts w:ascii="Arial" w:hAnsi="Arial" w:cs="Arial"/>
          <w:b/>
          <w:sz w:val="20"/>
          <w:lang w:val="en-US"/>
        </w:rPr>
        <w:tab/>
      </w:r>
    </w:p>
    <w:p w:rsidR="00C71B51" w:rsidRPr="00EE1DB7" w:rsidRDefault="00C71B51">
      <w:pPr>
        <w:tabs>
          <w:tab w:val="left" w:pos="3969"/>
          <w:tab w:val="left" w:pos="4253"/>
          <w:tab w:val="left" w:pos="5103"/>
        </w:tabs>
        <w:spacing w:before="100" w:after="100"/>
        <w:ind w:right="-992"/>
        <w:jc w:val="left"/>
        <w:rPr>
          <w:rFonts w:ascii="Arial" w:hAnsi="Arial" w:cs="Arial"/>
          <w:b/>
          <w:color w:val="002060"/>
          <w:sz w:val="22"/>
          <w:szCs w:val="24"/>
          <w:lang w:val="en-US"/>
        </w:rPr>
      </w:pPr>
      <w:r w:rsidRPr="00EE1DB7">
        <w:rPr>
          <w:rFonts w:ascii="Arial" w:hAnsi="Arial" w:cs="Arial"/>
          <w:b/>
          <w:sz w:val="20"/>
          <w:lang w:val="en-US"/>
        </w:rPr>
        <w:tab/>
      </w:r>
    </w:p>
    <w:p w:rsidR="00C71B51" w:rsidRPr="00EE1DB7" w:rsidRDefault="00C71B51">
      <w:pPr>
        <w:pStyle w:val="Heading4"/>
        <w:keepNext w:val="0"/>
        <w:numPr>
          <w:ilvl w:val="0"/>
          <w:numId w:val="0"/>
        </w:numPr>
        <w:tabs>
          <w:tab w:val="left" w:pos="3969"/>
          <w:tab w:val="left" w:pos="4253"/>
          <w:tab w:val="left" w:pos="5103"/>
        </w:tabs>
        <w:spacing w:before="100" w:after="100"/>
        <w:ind w:left="30" w:hanging="15"/>
        <w:rPr>
          <w:rFonts w:ascii="Arial" w:hAnsi="Arial" w:cs="Arial"/>
          <w:lang w:val="en-US"/>
        </w:rPr>
      </w:pPr>
      <w:r w:rsidRPr="00EE1DB7">
        <w:rPr>
          <w:rFonts w:ascii="Arial" w:hAnsi="Arial" w:cs="Arial"/>
          <w:b/>
          <w:color w:val="002060"/>
          <w:sz w:val="22"/>
          <w:szCs w:val="24"/>
          <w:lang w:val="en-US"/>
        </w:rPr>
        <w:t>2.1 PROPOSED MOBILITY PROGRAMME</w:t>
      </w:r>
    </w:p>
    <w:p w:rsidR="00C71B51" w:rsidRDefault="00C71B51">
      <w:pPr>
        <w:pStyle w:val="Commentaire1"/>
        <w:tabs>
          <w:tab w:val="left" w:pos="3969"/>
          <w:tab w:val="left" w:pos="4253"/>
          <w:tab w:val="left" w:pos="5103"/>
        </w:tabs>
        <w:spacing w:before="100" w:after="100"/>
        <w:rPr>
          <w:rFonts w:ascii="Arial" w:hAnsi="Arial" w:cs="Arial"/>
          <w:lang w:val="en-GB"/>
        </w:rPr>
      </w:pPr>
      <w:r w:rsidRPr="00EE1DB7">
        <w:rPr>
          <w:rFonts w:ascii="Arial" w:hAnsi="Arial" w:cs="Arial"/>
          <w:lang w:val="en-US"/>
        </w:rPr>
        <w:lastRenderedPageBreak/>
        <w:t xml:space="preserve">Period of stay planned from / </w:t>
      </w:r>
      <w:r w:rsidRPr="00EE1DB7">
        <w:rPr>
          <w:rFonts w:ascii="Arial" w:hAnsi="Arial" w:cs="Arial"/>
          <w:i/>
          <w:lang w:val="en-US"/>
        </w:rPr>
        <w:t xml:space="preserve">Durée du </w:t>
      </w:r>
      <w:proofErr w:type="spellStart"/>
      <w:r w:rsidRPr="00EE1DB7">
        <w:rPr>
          <w:rFonts w:ascii="Arial" w:hAnsi="Arial" w:cs="Arial"/>
          <w:i/>
          <w:lang w:val="en-US"/>
        </w:rPr>
        <w:t>séjour</w:t>
      </w:r>
      <w:proofErr w:type="spellEnd"/>
      <w:r w:rsidRPr="00EE1DB7">
        <w:rPr>
          <w:rFonts w:ascii="Arial" w:hAnsi="Arial" w:cs="Arial"/>
          <w:i/>
          <w:lang w:val="en-US"/>
        </w:rPr>
        <w:t xml:space="preserve"> </w:t>
      </w:r>
      <w:proofErr w:type="spellStart"/>
      <w:r w:rsidRPr="00EE1DB7">
        <w:rPr>
          <w:rFonts w:ascii="Arial" w:hAnsi="Arial" w:cs="Arial"/>
          <w:i/>
          <w:lang w:val="en-US"/>
        </w:rPr>
        <w:t>prévue</w:t>
      </w:r>
      <w:proofErr w:type="spellEnd"/>
      <w:r w:rsidRPr="00EE1DB7">
        <w:rPr>
          <w:rFonts w:ascii="Arial" w:hAnsi="Arial" w:cs="Arial"/>
          <w:i/>
          <w:lang w:val="en-US"/>
        </w:rPr>
        <w:t xml:space="preserve"> du </w:t>
      </w:r>
      <w:proofErr w:type="spellStart"/>
      <w:r w:rsidRPr="00EE1DB7">
        <w:rPr>
          <w:rFonts w:ascii="Arial" w:hAnsi="Arial" w:cs="Arial"/>
          <w:i/>
          <w:lang w:val="en-US"/>
        </w:rPr>
        <w:t>mois</w:t>
      </w:r>
      <w:proofErr w:type="spellEnd"/>
      <w:r w:rsidRPr="00EE1DB7">
        <w:rPr>
          <w:rFonts w:ascii="Arial" w:hAnsi="Arial" w:cs="Arial"/>
          <w:i/>
          <w:lang w:val="en-US"/>
        </w:rPr>
        <w:t xml:space="preserve"> de</w:t>
      </w:r>
      <w:r w:rsidRPr="00EE1DB7">
        <w:rPr>
          <w:rFonts w:ascii="Arial" w:hAnsi="Arial" w:cs="Arial"/>
          <w:lang w:val="en-US"/>
        </w:rPr>
        <w:t xml:space="preserve"> ____________ until / </w:t>
      </w:r>
      <w:proofErr w:type="spellStart"/>
      <w:r w:rsidRPr="00EE1DB7">
        <w:rPr>
          <w:rFonts w:ascii="Arial" w:hAnsi="Arial" w:cs="Arial"/>
          <w:i/>
          <w:lang w:val="en-US"/>
        </w:rPr>
        <w:t>jusqu’au</w:t>
      </w:r>
      <w:proofErr w:type="spellEnd"/>
      <w:r w:rsidRPr="00EE1DB7">
        <w:rPr>
          <w:rFonts w:ascii="Arial" w:hAnsi="Arial" w:cs="Arial"/>
          <w:i/>
          <w:lang w:val="en-US"/>
        </w:rPr>
        <w:t xml:space="preserve"> </w:t>
      </w:r>
      <w:proofErr w:type="spellStart"/>
      <w:r w:rsidRPr="00EE1DB7">
        <w:rPr>
          <w:rFonts w:ascii="Arial" w:hAnsi="Arial" w:cs="Arial"/>
          <w:i/>
          <w:lang w:val="en-US"/>
        </w:rPr>
        <w:t>mois</w:t>
      </w:r>
      <w:proofErr w:type="spellEnd"/>
      <w:r w:rsidRPr="00EE1DB7">
        <w:rPr>
          <w:rFonts w:ascii="Arial" w:hAnsi="Arial" w:cs="Arial"/>
          <w:i/>
          <w:lang w:val="en-US"/>
        </w:rPr>
        <w:t xml:space="preserve"> de</w:t>
      </w:r>
      <w:r w:rsidRPr="00EE1DB7">
        <w:rPr>
          <w:rFonts w:ascii="Arial" w:hAnsi="Arial" w:cs="Arial"/>
          <w:lang w:val="en-US"/>
        </w:rPr>
        <w:t xml:space="preserve"> ______________</w:t>
      </w:r>
    </w:p>
    <w:p w:rsidR="00C71B51" w:rsidRPr="00EE1DB7" w:rsidRDefault="00C71B51">
      <w:pPr>
        <w:pStyle w:val="Commentaire1"/>
        <w:tabs>
          <w:tab w:val="left" w:pos="3969"/>
          <w:tab w:val="left" w:pos="4253"/>
          <w:tab w:val="left" w:pos="5103"/>
        </w:tabs>
        <w:spacing w:before="100" w:after="100"/>
        <w:rPr>
          <w:rFonts w:ascii="Arial" w:hAnsi="Arial" w:cs="Arial"/>
          <w:u w:val="single"/>
          <w:lang w:val="en-US"/>
        </w:rPr>
      </w:pPr>
      <w:r>
        <w:rPr>
          <w:rFonts w:ascii="Arial" w:hAnsi="Arial" w:cs="Arial"/>
          <w:lang w:val="en-GB"/>
        </w:rPr>
        <w:t xml:space="preserve">This Learning Agreement includes all the educational components </w:t>
      </w:r>
      <w:r>
        <w:rPr>
          <w:rFonts w:ascii="Arial" w:hAnsi="Arial" w:cs="Arial"/>
          <w:color w:val="1F497D"/>
          <w:lang w:val="en-US"/>
        </w:rPr>
        <w:t>t</w:t>
      </w:r>
      <w:r>
        <w:rPr>
          <w:rFonts w:ascii="Arial" w:hAnsi="Arial" w:cs="Arial"/>
          <w:lang w:val="en-GB"/>
        </w:rPr>
        <w:t xml:space="preserve">o be carried out by the student at the receiving institution / </w:t>
      </w:r>
      <w:r>
        <w:rPr>
          <w:rFonts w:ascii="Arial" w:hAnsi="Arial" w:cs="Arial"/>
          <w:i/>
          <w:sz w:val="18"/>
          <w:lang w:val="en-GB"/>
        </w:rPr>
        <w:t xml:space="preserve">Ce Learning Agreement </w:t>
      </w:r>
      <w:proofErr w:type="spellStart"/>
      <w:r>
        <w:rPr>
          <w:rFonts w:ascii="Arial" w:hAnsi="Arial" w:cs="Arial"/>
          <w:i/>
          <w:sz w:val="18"/>
          <w:lang w:val="en-GB"/>
        </w:rPr>
        <w:t>inclut</w:t>
      </w:r>
      <w:proofErr w:type="spellEnd"/>
      <w:r>
        <w:rPr>
          <w:rFonts w:ascii="Arial" w:hAnsi="Arial" w:cs="Arial"/>
          <w:i/>
          <w:sz w:val="18"/>
          <w:lang w:val="en-GB"/>
        </w:rPr>
        <w:t xml:space="preserve"> </w:t>
      </w:r>
      <w:proofErr w:type="spellStart"/>
      <w:r>
        <w:rPr>
          <w:rFonts w:ascii="Arial" w:hAnsi="Arial" w:cs="Arial"/>
          <w:i/>
          <w:sz w:val="18"/>
          <w:lang w:val="en-GB"/>
        </w:rPr>
        <w:t>tous</w:t>
      </w:r>
      <w:proofErr w:type="spellEnd"/>
      <w:r>
        <w:rPr>
          <w:rFonts w:ascii="Arial" w:hAnsi="Arial" w:cs="Arial"/>
          <w:i/>
          <w:sz w:val="18"/>
          <w:lang w:val="en-GB"/>
        </w:rPr>
        <w:t xml:space="preserve"> les </w:t>
      </w:r>
      <w:proofErr w:type="spellStart"/>
      <w:r>
        <w:rPr>
          <w:rFonts w:ascii="Arial" w:hAnsi="Arial" w:cs="Arial"/>
          <w:i/>
          <w:sz w:val="18"/>
          <w:lang w:val="en-GB"/>
        </w:rPr>
        <w:t>composantes</w:t>
      </w:r>
      <w:proofErr w:type="spellEnd"/>
      <w:r>
        <w:rPr>
          <w:rFonts w:ascii="Arial" w:hAnsi="Arial" w:cs="Arial"/>
          <w:i/>
          <w:sz w:val="18"/>
          <w:lang w:val="en-GB"/>
        </w:rPr>
        <w:t xml:space="preserve"> </w:t>
      </w:r>
      <w:proofErr w:type="spellStart"/>
      <w:r>
        <w:rPr>
          <w:rFonts w:ascii="Arial" w:hAnsi="Arial" w:cs="Arial"/>
          <w:i/>
          <w:sz w:val="18"/>
          <w:lang w:val="en-GB"/>
        </w:rPr>
        <w:t>éducatives</w:t>
      </w:r>
      <w:proofErr w:type="spellEnd"/>
      <w:r>
        <w:rPr>
          <w:rFonts w:ascii="Arial" w:hAnsi="Arial" w:cs="Arial"/>
          <w:i/>
          <w:sz w:val="18"/>
          <w:lang w:val="en-GB"/>
        </w:rPr>
        <w:t xml:space="preserve"> à </w:t>
      </w:r>
      <w:proofErr w:type="spellStart"/>
      <w:r>
        <w:rPr>
          <w:rFonts w:ascii="Arial" w:hAnsi="Arial" w:cs="Arial"/>
          <w:i/>
          <w:sz w:val="18"/>
          <w:lang w:val="en-GB"/>
        </w:rPr>
        <w:t>suivre</w:t>
      </w:r>
      <w:proofErr w:type="spellEnd"/>
      <w:r>
        <w:rPr>
          <w:rFonts w:ascii="Arial" w:hAnsi="Arial" w:cs="Arial"/>
          <w:i/>
          <w:sz w:val="18"/>
          <w:lang w:val="en-GB"/>
        </w:rPr>
        <w:t xml:space="preserve"> par </w:t>
      </w:r>
      <w:proofErr w:type="spellStart"/>
      <w:r>
        <w:rPr>
          <w:rFonts w:ascii="Arial" w:hAnsi="Arial" w:cs="Arial"/>
          <w:i/>
          <w:sz w:val="18"/>
          <w:lang w:val="en-GB"/>
        </w:rPr>
        <w:t>l’étudiant</w:t>
      </w:r>
      <w:proofErr w:type="spellEnd"/>
      <w:r>
        <w:rPr>
          <w:rFonts w:ascii="Arial" w:hAnsi="Arial" w:cs="Arial"/>
          <w:i/>
          <w:sz w:val="18"/>
          <w:lang w:val="en-GB"/>
        </w:rPr>
        <w:t xml:space="preserve"> dans son institution </w:t>
      </w:r>
      <w:proofErr w:type="spellStart"/>
      <w:r>
        <w:rPr>
          <w:rFonts w:ascii="Arial" w:hAnsi="Arial" w:cs="Arial"/>
          <w:i/>
          <w:sz w:val="18"/>
          <w:lang w:val="en-GB"/>
        </w:rPr>
        <w:t>d’accueil</w:t>
      </w:r>
      <w:proofErr w:type="spellEnd"/>
    </w:p>
    <w:p w:rsidR="00C71B51" w:rsidRDefault="00C71B51">
      <w:pPr>
        <w:pStyle w:val="ListParagraph"/>
        <w:tabs>
          <w:tab w:val="left" w:pos="3969"/>
          <w:tab w:val="left" w:pos="4253"/>
          <w:tab w:val="left" w:pos="5103"/>
        </w:tabs>
        <w:suppressAutoHyphens w:val="0"/>
        <w:spacing w:before="100" w:after="100"/>
        <w:ind w:left="0"/>
        <w:jc w:val="both"/>
        <w:rPr>
          <w:rFonts w:ascii="Arial" w:hAnsi="Arial" w:cs="Arial"/>
          <w:b/>
          <w:sz w:val="16"/>
          <w:szCs w:val="16"/>
          <w:lang w:val="fr-BE"/>
        </w:rPr>
      </w:pPr>
      <w:r>
        <w:rPr>
          <w:rFonts w:ascii="Arial" w:hAnsi="Arial" w:cs="Arial"/>
          <w:sz w:val="20"/>
          <w:szCs w:val="20"/>
          <w:u w:val="single"/>
        </w:rPr>
        <w:t xml:space="preserve">Table A: Study programme abroad / </w:t>
      </w:r>
      <w:r>
        <w:rPr>
          <w:rFonts w:ascii="Arial" w:hAnsi="Arial" w:cs="Arial"/>
          <w:i/>
          <w:sz w:val="20"/>
          <w:szCs w:val="20"/>
          <w:u w:val="single"/>
        </w:rPr>
        <w:t xml:space="preserve">Programme </w:t>
      </w:r>
      <w:proofErr w:type="spellStart"/>
      <w:r>
        <w:rPr>
          <w:rFonts w:ascii="Arial" w:hAnsi="Arial" w:cs="Arial"/>
          <w:i/>
          <w:sz w:val="20"/>
          <w:szCs w:val="20"/>
          <w:u w:val="single"/>
        </w:rPr>
        <w:t>d’étude</w:t>
      </w:r>
      <w:proofErr w:type="spellEnd"/>
      <w:r>
        <w:rPr>
          <w:rFonts w:ascii="Arial" w:hAnsi="Arial" w:cs="Arial"/>
          <w:i/>
          <w:sz w:val="20"/>
          <w:szCs w:val="20"/>
          <w:u w:val="single"/>
        </w:rPr>
        <w:t xml:space="preserve"> à </w:t>
      </w:r>
      <w:proofErr w:type="spellStart"/>
      <w:r>
        <w:rPr>
          <w:rFonts w:ascii="Arial" w:hAnsi="Arial" w:cs="Arial"/>
          <w:i/>
          <w:sz w:val="20"/>
          <w:szCs w:val="20"/>
          <w:u w:val="single"/>
        </w:rPr>
        <w:t>l’étranger</w:t>
      </w:r>
      <w:proofErr w:type="spellEnd"/>
    </w:p>
    <w:tbl>
      <w:tblPr>
        <w:tblW w:w="0" w:type="auto"/>
        <w:tblInd w:w="108" w:type="dxa"/>
        <w:tblLayout w:type="fixed"/>
        <w:tblLook w:val="0000" w:firstRow="0" w:lastRow="0" w:firstColumn="0" w:lastColumn="0" w:noHBand="0" w:noVBand="0"/>
      </w:tblPr>
      <w:tblGrid>
        <w:gridCol w:w="1801"/>
        <w:gridCol w:w="4721"/>
        <w:gridCol w:w="1276"/>
        <w:gridCol w:w="1001"/>
      </w:tblGrid>
      <w:tr w:rsidR="00C71B51" w:rsidRPr="00BC7371">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sz w:val="16"/>
                <w:szCs w:val="16"/>
                <w:lang w:val="fr-BE"/>
              </w:rPr>
            </w:pPr>
            <w:r>
              <w:rPr>
                <w:rFonts w:ascii="Arial" w:hAnsi="Arial" w:cs="Arial"/>
                <w:b/>
                <w:sz w:val="16"/>
                <w:szCs w:val="16"/>
                <w:lang w:val="fr-BE"/>
              </w:rPr>
              <w:t>Component code</w:t>
            </w:r>
            <w:r>
              <w:rPr>
                <w:rFonts w:ascii="Arial" w:hAnsi="Arial" w:cs="Arial"/>
                <w:b/>
                <w:sz w:val="16"/>
                <w:szCs w:val="16"/>
                <w:lang w:val="fr-BE"/>
              </w:rPr>
              <w:br/>
              <w:t xml:space="preserve">(if </w:t>
            </w:r>
            <w:proofErr w:type="spellStart"/>
            <w:r>
              <w:rPr>
                <w:rFonts w:ascii="Arial" w:hAnsi="Arial" w:cs="Arial"/>
                <w:b/>
                <w:sz w:val="16"/>
                <w:szCs w:val="16"/>
                <w:lang w:val="fr-BE"/>
              </w:rPr>
              <w:t>any</w:t>
            </w:r>
            <w:proofErr w:type="spellEnd"/>
            <w:r>
              <w:rPr>
                <w:rFonts w:ascii="Arial" w:hAnsi="Arial" w:cs="Arial"/>
                <w:b/>
                <w:sz w:val="16"/>
                <w:szCs w:val="16"/>
                <w:lang w:val="fr-BE"/>
              </w:rPr>
              <w:t xml:space="preserve">) / </w:t>
            </w:r>
            <w:r>
              <w:rPr>
                <w:rFonts w:ascii="Arial" w:hAnsi="Arial" w:cs="Arial"/>
                <w:b/>
                <w:i/>
                <w:sz w:val="16"/>
                <w:szCs w:val="16"/>
                <w:lang w:val="fr-BE"/>
              </w:rPr>
              <w:t>Code du cours ou du module (s’il existe)</w:t>
            </w:r>
          </w:p>
        </w:tc>
        <w:tc>
          <w:tcPr>
            <w:tcW w:w="4721" w:type="dxa"/>
            <w:tcBorders>
              <w:top w:val="single" w:sz="4" w:space="0" w:color="000000"/>
              <w:left w:val="single" w:sz="4" w:space="0" w:color="000000"/>
              <w:bottom w:val="single" w:sz="4" w:space="0" w:color="000000"/>
            </w:tcBorders>
            <w:shd w:val="clear" w:color="auto" w:fill="ECF5FA"/>
          </w:tcPr>
          <w:p w:rsidR="00C71B51" w:rsidRPr="00EE1DB7" w:rsidRDefault="00C71B51">
            <w:pPr>
              <w:tabs>
                <w:tab w:val="left" w:pos="3969"/>
                <w:tab w:val="left" w:pos="4253"/>
                <w:tab w:val="left" w:pos="5103"/>
              </w:tabs>
              <w:spacing w:before="100" w:after="100"/>
              <w:rPr>
                <w:rFonts w:ascii="Arial" w:hAnsi="Arial" w:cs="Arial"/>
                <w:b/>
                <w:sz w:val="16"/>
                <w:szCs w:val="16"/>
                <w:lang w:val="fr-BE"/>
              </w:rPr>
            </w:pPr>
            <w:r>
              <w:rPr>
                <w:rFonts w:ascii="Arial" w:hAnsi="Arial" w:cs="Arial"/>
                <w:b/>
                <w:sz w:val="16"/>
                <w:szCs w:val="16"/>
                <w:lang w:val="fr-BE"/>
              </w:rPr>
              <w:t xml:space="preserve">Component </w:t>
            </w:r>
            <w:proofErr w:type="spellStart"/>
            <w:r>
              <w:rPr>
                <w:rFonts w:ascii="Arial" w:hAnsi="Arial" w:cs="Arial"/>
                <w:b/>
                <w:sz w:val="16"/>
                <w:szCs w:val="16"/>
                <w:lang w:val="fr-BE"/>
              </w:rPr>
              <w:t>title</w:t>
            </w:r>
            <w:proofErr w:type="spellEnd"/>
            <w:r>
              <w:rPr>
                <w:rFonts w:ascii="Arial" w:hAnsi="Arial" w:cs="Arial"/>
                <w:b/>
                <w:sz w:val="16"/>
                <w:szCs w:val="16"/>
                <w:lang w:val="fr-BE"/>
              </w:rPr>
              <w:t xml:space="preserve"> (as </w:t>
            </w:r>
            <w:proofErr w:type="spellStart"/>
            <w:r>
              <w:rPr>
                <w:rFonts w:ascii="Arial" w:hAnsi="Arial" w:cs="Arial"/>
                <w:b/>
                <w:sz w:val="16"/>
                <w:szCs w:val="16"/>
                <w:lang w:val="fr-BE"/>
              </w:rPr>
              <w:t>indicated</w:t>
            </w:r>
            <w:proofErr w:type="spellEnd"/>
            <w:r>
              <w:rPr>
                <w:rFonts w:ascii="Arial" w:hAnsi="Arial" w:cs="Arial"/>
                <w:b/>
                <w:sz w:val="16"/>
                <w:szCs w:val="16"/>
                <w:lang w:val="fr-BE"/>
              </w:rPr>
              <w:t xml:space="preserve"> in the course catalogue) at the </w:t>
            </w:r>
            <w:proofErr w:type="spellStart"/>
            <w:r>
              <w:rPr>
                <w:rFonts w:ascii="Arial" w:hAnsi="Arial" w:cs="Arial"/>
                <w:b/>
                <w:sz w:val="16"/>
                <w:szCs w:val="16"/>
                <w:lang w:val="fr-BE"/>
              </w:rPr>
              <w:t>receiving</w:t>
            </w:r>
            <w:proofErr w:type="spellEnd"/>
            <w:r>
              <w:rPr>
                <w:rFonts w:ascii="Arial" w:hAnsi="Arial" w:cs="Arial"/>
                <w:b/>
                <w:sz w:val="16"/>
                <w:szCs w:val="16"/>
                <w:lang w:val="fr-BE"/>
              </w:rPr>
              <w:t xml:space="preserve"> institution / </w:t>
            </w:r>
            <w:r>
              <w:rPr>
                <w:rFonts w:ascii="Arial" w:hAnsi="Arial" w:cs="Arial"/>
                <w:b/>
                <w:i/>
                <w:sz w:val="16"/>
                <w:szCs w:val="16"/>
                <w:lang w:val="fr-BE"/>
              </w:rPr>
              <w:t>Nom du cours ou du module dans l’institution d’accueil (voir catalogue)</w:t>
            </w: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sz w:val="16"/>
                <w:szCs w:val="16"/>
                <w:lang w:val="en-GB"/>
              </w:rPr>
            </w:pPr>
            <w:r>
              <w:rPr>
                <w:rFonts w:ascii="Arial" w:hAnsi="Arial" w:cs="Arial"/>
                <w:b/>
                <w:sz w:val="16"/>
                <w:szCs w:val="16"/>
                <w:lang w:val="en-GB"/>
              </w:rPr>
              <w:t xml:space="preserve">Semester / </w:t>
            </w:r>
            <w:proofErr w:type="spellStart"/>
            <w:r>
              <w:rPr>
                <w:rFonts w:ascii="Arial" w:hAnsi="Arial" w:cs="Arial"/>
                <w:b/>
                <w:sz w:val="16"/>
                <w:szCs w:val="16"/>
                <w:lang w:val="en-GB"/>
              </w:rPr>
              <w:t>Semestre</w:t>
            </w:r>
            <w:proofErr w:type="spellEnd"/>
            <w:r>
              <w:rPr>
                <w:rFonts w:ascii="Arial" w:hAnsi="Arial" w:cs="Arial"/>
                <w:b/>
                <w:sz w:val="16"/>
                <w:szCs w:val="16"/>
                <w:lang w:val="en-GB"/>
              </w:rPr>
              <w:t xml:space="preserve"> [Autumn/Spring] [1er/2e]</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i/>
                <w:sz w:val="16"/>
                <w:lang w:val="en-US"/>
              </w:rPr>
            </w:pPr>
            <w:r>
              <w:rPr>
                <w:rFonts w:ascii="Arial" w:hAnsi="Arial" w:cs="Arial"/>
                <w:b/>
                <w:sz w:val="16"/>
                <w:szCs w:val="16"/>
                <w:lang w:val="en-GB"/>
              </w:rPr>
              <w:t xml:space="preserve">Number of ECTS / </w:t>
            </w:r>
            <w:proofErr w:type="spellStart"/>
            <w:r>
              <w:rPr>
                <w:rFonts w:ascii="Arial" w:hAnsi="Arial" w:cs="Arial"/>
                <w:b/>
                <w:sz w:val="16"/>
                <w:szCs w:val="16"/>
                <w:lang w:val="en-GB"/>
              </w:rPr>
              <w:t>Nombre</w:t>
            </w:r>
            <w:proofErr w:type="spellEnd"/>
            <w:r>
              <w:rPr>
                <w:rFonts w:ascii="Arial" w:hAnsi="Arial" w:cs="Arial"/>
                <w:b/>
                <w:sz w:val="16"/>
                <w:szCs w:val="16"/>
                <w:lang w:val="en-GB"/>
              </w:rPr>
              <w:t xml:space="preserve"> </w:t>
            </w:r>
            <w:proofErr w:type="spellStart"/>
            <w:r>
              <w:rPr>
                <w:rFonts w:ascii="Arial" w:hAnsi="Arial" w:cs="Arial"/>
                <w:b/>
                <w:sz w:val="16"/>
                <w:szCs w:val="16"/>
                <w:lang w:val="en-GB"/>
              </w:rPr>
              <w:t>d’ECTS</w:t>
            </w:r>
            <w:proofErr w:type="spellEnd"/>
          </w:p>
        </w:tc>
      </w:tr>
      <w:tr w:rsidR="00C71B51" w:rsidRPr="00BC7371">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b/>
                <w:i/>
                <w:sz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721"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27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bl>
    <w:p w:rsidR="00C71B51" w:rsidRDefault="00C71B51">
      <w:pPr>
        <w:keepNext/>
        <w:keepLines/>
        <w:tabs>
          <w:tab w:val="left" w:pos="426"/>
          <w:tab w:val="left" w:pos="3969"/>
          <w:tab w:val="left" w:pos="4253"/>
          <w:tab w:val="left" w:pos="5103"/>
        </w:tabs>
        <w:spacing w:before="100" w:after="100"/>
        <w:rPr>
          <w:rFonts w:ascii="Arial" w:hAnsi="Arial" w:cs="Arial"/>
          <w:i/>
          <w:sz w:val="16"/>
          <w:szCs w:val="16"/>
          <w:lang w:val="fr-BE"/>
        </w:rPr>
      </w:pPr>
      <w:r>
        <w:rPr>
          <w:rFonts w:ascii="Arial" w:hAnsi="Arial" w:cs="Arial"/>
          <w:b/>
          <w:sz w:val="16"/>
          <w:szCs w:val="16"/>
          <w:lang w:val="fr-BE"/>
        </w:rPr>
        <w:t xml:space="preserve">Web </w:t>
      </w:r>
      <w:proofErr w:type="spellStart"/>
      <w:r>
        <w:rPr>
          <w:rFonts w:ascii="Arial" w:hAnsi="Arial" w:cs="Arial"/>
          <w:b/>
          <w:sz w:val="16"/>
          <w:szCs w:val="16"/>
          <w:lang w:val="fr-BE"/>
        </w:rPr>
        <w:t>link</w:t>
      </w:r>
      <w:proofErr w:type="spellEnd"/>
      <w:r>
        <w:rPr>
          <w:rFonts w:ascii="Arial" w:hAnsi="Arial" w:cs="Arial"/>
          <w:b/>
          <w:sz w:val="16"/>
          <w:szCs w:val="16"/>
          <w:lang w:val="fr-BE"/>
        </w:rPr>
        <w:t xml:space="preserve"> to the course catalogue at the </w:t>
      </w:r>
      <w:proofErr w:type="spellStart"/>
      <w:r>
        <w:rPr>
          <w:rFonts w:ascii="Arial" w:hAnsi="Arial" w:cs="Arial"/>
          <w:b/>
          <w:sz w:val="16"/>
          <w:szCs w:val="16"/>
          <w:lang w:val="fr-BE"/>
        </w:rPr>
        <w:t>receiving</w:t>
      </w:r>
      <w:proofErr w:type="spellEnd"/>
      <w:r>
        <w:rPr>
          <w:rFonts w:ascii="Arial" w:hAnsi="Arial" w:cs="Arial"/>
          <w:b/>
          <w:sz w:val="16"/>
          <w:szCs w:val="16"/>
          <w:lang w:val="fr-BE"/>
        </w:rPr>
        <w:t xml:space="preserve"> institution / Lien vers le catalogue de cours en ligne:</w:t>
      </w:r>
    </w:p>
    <w:tbl>
      <w:tblPr>
        <w:tblW w:w="0" w:type="auto"/>
        <w:tblInd w:w="107" w:type="dxa"/>
        <w:tblLayout w:type="fixed"/>
        <w:tblCellMar>
          <w:left w:w="107" w:type="dxa"/>
          <w:right w:w="107" w:type="dxa"/>
        </w:tblCellMar>
        <w:tblLook w:val="0000" w:firstRow="0" w:lastRow="0" w:firstColumn="0" w:lastColumn="0" w:noHBand="0" w:noVBand="0"/>
      </w:tblPr>
      <w:tblGrid>
        <w:gridCol w:w="8780"/>
      </w:tblGrid>
      <w:tr w:rsidR="00C71B51">
        <w:tc>
          <w:tcPr>
            <w:tcW w:w="8780"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fr-BE"/>
              </w:rPr>
            </w:pPr>
          </w:p>
        </w:tc>
      </w:tr>
    </w:tbl>
    <w:p w:rsidR="00C71B51" w:rsidRDefault="00C71B51">
      <w:pPr>
        <w:keepNext/>
        <w:keepLines/>
        <w:tabs>
          <w:tab w:val="left" w:pos="426"/>
          <w:tab w:val="left" w:pos="3969"/>
          <w:tab w:val="left" w:pos="4253"/>
          <w:tab w:val="left" w:pos="5103"/>
        </w:tabs>
        <w:spacing w:before="100" w:after="100"/>
        <w:rPr>
          <w:rFonts w:ascii="Arial" w:hAnsi="Arial" w:cs="Arial"/>
          <w:sz w:val="20"/>
          <w:u w:val="single"/>
        </w:rPr>
      </w:pPr>
      <w:r>
        <w:rPr>
          <w:rFonts w:ascii="Arial" w:hAnsi="Arial" w:cs="Arial"/>
          <w:sz w:val="20"/>
          <w:lang w:val="fr-BE"/>
        </w:rPr>
        <w:t xml:space="preserve">If </w:t>
      </w:r>
      <w:proofErr w:type="spellStart"/>
      <w:r>
        <w:rPr>
          <w:rFonts w:ascii="Arial" w:hAnsi="Arial" w:cs="Arial"/>
          <w:sz w:val="20"/>
          <w:lang w:val="fr-BE"/>
        </w:rPr>
        <w:t>successfully</w:t>
      </w:r>
      <w:proofErr w:type="spellEnd"/>
      <w:r>
        <w:rPr>
          <w:rFonts w:ascii="Arial" w:hAnsi="Arial" w:cs="Arial"/>
          <w:sz w:val="20"/>
          <w:lang w:val="fr-BE"/>
        </w:rPr>
        <w:t xml:space="preserve"> </w:t>
      </w:r>
      <w:proofErr w:type="spellStart"/>
      <w:r>
        <w:rPr>
          <w:rFonts w:ascii="Arial" w:hAnsi="Arial" w:cs="Arial"/>
          <w:sz w:val="20"/>
          <w:lang w:val="fr-BE"/>
        </w:rPr>
        <w:t>completed</w:t>
      </w:r>
      <w:proofErr w:type="spellEnd"/>
      <w:r>
        <w:rPr>
          <w:rFonts w:ascii="Arial" w:hAnsi="Arial" w:cs="Arial"/>
          <w:sz w:val="20"/>
          <w:lang w:val="fr-BE"/>
        </w:rPr>
        <w:t xml:space="preserve">, the </w:t>
      </w:r>
      <w:proofErr w:type="spellStart"/>
      <w:r>
        <w:rPr>
          <w:rFonts w:ascii="Arial" w:hAnsi="Arial" w:cs="Arial"/>
          <w:sz w:val="20"/>
          <w:lang w:val="fr-BE"/>
        </w:rPr>
        <w:t>educational</w:t>
      </w:r>
      <w:proofErr w:type="spellEnd"/>
      <w:r>
        <w:rPr>
          <w:rFonts w:ascii="Arial" w:hAnsi="Arial" w:cs="Arial"/>
          <w:sz w:val="20"/>
          <w:lang w:val="fr-BE"/>
        </w:rPr>
        <w:t xml:space="preserve"> components of the </w:t>
      </w:r>
      <w:proofErr w:type="spellStart"/>
      <w:r>
        <w:rPr>
          <w:rFonts w:ascii="Arial" w:hAnsi="Arial" w:cs="Arial"/>
          <w:sz w:val="20"/>
          <w:lang w:val="fr-BE"/>
        </w:rPr>
        <w:t>study</w:t>
      </w:r>
      <w:proofErr w:type="spellEnd"/>
      <w:r>
        <w:rPr>
          <w:rFonts w:ascii="Arial" w:hAnsi="Arial" w:cs="Arial"/>
          <w:sz w:val="20"/>
          <w:lang w:val="fr-BE"/>
        </w:rPr>
        <w:t xml:space="preserve"> programme </w:t>
      </w:r>
      <w:proofErr w:type="spellStart"/>
      <w:r>
        <w:rPr>
          <w:rFonts w:ascii="Arial" w:hAnsi="Arial" w:cs="Arial"/>
          <w:sz w:val="20"/>
          <w:lang w:val="fr-BE"/>
        </w:rPr>
        <w:t>abroad</w:t>
      </w:r>
      <w:proofErr w:type="spellEnd"/>
      <w:r>
        <w:rPr>
          <w:rFonts w:ascii="Arial" w:hAnsi="Arial" w:cs="Arial"/>
          <w:sz w:val="20"/>
          <w:lang w:val="fr-BE"/>
        </w:rPr>
        <w:t xml:space="preserve"> </w:t>
      </w:r>
      <w:proofErr w:type="spellStart"/>
      <w:r>
        <w:rPr>
          <w:rFonts w:ascii="Arial" w:hAnsi="Arial" w:cs="Arial"/>
          <w:sz w:val="20"/>
          <w:lang w:val="fr-BE"/>
        </w:rPr>
        <w:t>will</w:t>
      </w:r>
      <w:proofErr w:type="spellEnd"/>
      <w:r>
        <w:rPr>
          <w:rFonts w:ascii="Arial" w:hAnsi="Arial" w:cs="Arial"/>
          <w:sz w:val="20"/>
          <w:lang w:val="fr-BE"/>
        </w:rPr>
        <w:t xml:space="preserve"> </w:t>
      </w:r>
      <w:proofErr w:type="spellStart"/>
      <w:r>
        <w:rPr>
          <w:rFonts w:ascii="Arial" w:hAnsi="Arial" w:cs="Arial"/>
          <w:sz w:val="20"/>
          <w:lang w:val="fr-BE"/>
        </w:rPr>
        <w:t>be</w:t>
      </w:r>
      <w:proofErr w:type="spellEnd"/>
      <w:r>
        <w:rPr>
          <w:rFonts w:ascii="Arial" w:hAnsi="Arial" w:cs="Arial"/>
          <w:sz w:val="20"/>
          <w:lang w:val="fr-BE"/>
        </w:rPr>
        <w:t xml:space="preserve"> </w:t>
      </w:r>
      <w:proofErr w:type="spellStart"/>
      <w:r>
        <w:rPr>
          <w:rFonts w:ascii="Arial" w:hAnsi="Arial" w:cs="Arial"/>
          <w:sz w:val="20"/>
          <w:lang w:val="fr-BE"/>
        </w:rPr>
        <w:t>recognised</w:t>
      </w:r>
      <w:proofErr w:type="spellEnd"/>
      <w:r>
        <w:rPr>
          <w:rFonts w:ascii="Arial" w:hAnsi="Arial" w:cs="Arial"/>
          <w:sz w:val="20"/>
          <w:lang w:val="fr-BE"/>
        </w:rPr>
        <w:t xml:space="preserve"> by the </w:t>
      </w:r>
      <w:proofErr w:type="spellStart"/>
      <w:r>
        <w:rPr>
          <w:rFonts w:ascii="Arial" w:hAnsi="Arial" w:cs="Arial"/>
          <w:sz w:val="20"/>
          <w:lang w:val="fr-BE"/>
        </w:rPr>
        <w:t>sending</w:t>
      </w:r>
      <w:proofErr w:type="spellEnd"/>
      <w:r>
        <w:rPr>
          <w:rFonts w:ascii="Arial" w:hAnsi="Arial" w:cs="Arial"/>
          <w:sz w:val="20"/>
          <w:lang w:val="fr-BE"/>
        </w:rPr>
        <w:t xml:space="preserve"> institution in the </w:t>
      </w:r>
      <w:proofErr w:type="spellStart"/>
      <w:r>
        <w:rPr>
          <w:rFonts w:ascii="Arial" w:hAnsi="Arial" w:cs="Arial"/>
          <w:sz w:val="20"/>
          <w:lang w:val="fr-BE"/>
        </w:rPr>
        <w:t>following</w:t>
      </w:r>
      <w:proofErr w:type="spellEnd"/>
      <w:r>
        <w:rPr>
          <w:rFonts w:ascii="Arial" w:hAnsi="Arial" w:cs="Arial"/>
          <w:sz w:val="20"/>
          <w:lang w:val="fr-BE"/>
        </w:rPr>
        <w:t xml:space="preserve"> </w:t>
      </w:r>
      <w:proofErr w:type="spellStart"/>
      <w:r>
        <w:rPr>
          <w:rFonts w:ascii="Arial" w:hAnsi="Arial" w:cs="Arial"/>
          <w:sz w:val="20"/>
          <w:lang w:val="fr-BE"/>
        </w:rPr>
        <w:t>way</w:t>
      </w:r>
      <w:proofErr w:type="spellEnd"/>
      <w:r>
        <w:rPr>
          <w:rFonts w:ascii="Arial" w:hAnsi="Arial" w:cs="Arial"/>
          <w:sz w:val="20"/>
          <w:lang w:val="fr-BE"/>
        </w:rPr>
        <w:t xml:space="preserve"> / </w:t>
      </w:r>
      <w:r>
        <w:rPr>
          <w:rFonts w:ascii="Arial" w:hAnsi="Arial" w:cs="Arial"/>
          <w:i/>
          <w:sz w:val="20"/>
          <w:lang w:val="fr-BE"/>
        </w:rPr>
        <w:t>Si le programme de cours à l’étranger est effectué comme prévu, les cours ou modules seront reconnus par l’ULB de la manière suivante :</w:t>
      </w:r>
    </w:p>
    <w:p w:rsidR="00C71B51" w:rsidRPr="00EE1DB7" w:rsidRDefault="00C71B51">
      <w:pPr>
        <w:pStyle w:val="ListParagraph"/>
        <w:tabs>
          <w:tab w:val="left" w:pos="3969"/>
          <w:tab w:val="left" w:pos="4253"/>
          <w:tab w:val="left" w:pos="5103"/>
        </w:tabs>
        <w:suppressAutoHyphens w:val="0"/>
        <w:spacing w:before="100" w:after="100"/>
        <w:ind w:left="0"/>
        <w:jc w:val="both"/>
        <w:rPr>
          <w:rFonts w:ascii="Arial" w:hAnsi="Arial" w:cs="Arial"/>
          <w:b/>
          <w:sz w:val="16"/>
          <w:szCs w:val="16"/>
          <w:lang w:val="en-US"/>
        </w:rPr>
      </w:pPr>
      <w:r>
        <w:rPr>
          <w:rFonts w:ascii="Arial" w:hAnsi="Arial" w:cs="Arial"/>
          <w:sz w:val="20"/>
          <w:szCs w:val="20"/>
          <w:u w:val="single"/>
        </w:rPr>
        <w:t xml:space="preserve">Table B: Set of components to be replaced at sending institution / </w:t>
      </w:r>
      <w:proofErr w:type="spellStart"/>
      <w:r>
        <w:rPr>
          <w:rFonts w:ascii="Arial" w:hAnsi="Arial" w:cs="Arial"/>
          <w:i/>
          <w:sz w:val="20"/>
          <w:szCs w:val="20"/>
          <w:u w:val="single"/>
        </w:rPr>
        <w:t>Cours</w:t>
      </w:r>
      <w:proofErr w:type="spellEnd"/>
      <w:r>
        <w:rPr>
          <w:rFonts w:ascii="Arial" w:hAnsi="Arial" w:cs="Arial"/>
          <w:i/>
          <w:sz w:val="20"/>
          <w:szCs w:val="20"/>
          <w:u w:val="single"/>
        </w:rPr>
        <w:t xml:space="preserve"> </w:t>
      </w:r>
      <w:proofErr w:type="spellStart"/>
      <w:r>
        <w:rPr>
          <w:rFonts w:ascii="Arial" w:hAnsi="Arial" w:cs="Arial"/>
          <w:i/>
          <w:sz w:val="20"/>
          <w:szCs w:val="20"/>
          <w:u w:val="single"/>
        </w:rPr>
        <w:t>remplacés</w:t>
      </w:r>
      <w:proofErr w:type="spellEnd"/>
      <w:r>
        <w:rPr>
          <w:rFonts w:ascii="Arial" w:hAnsi="Arial" w:cs="Arial"/>
          <w:i/>
          <w:sz w:val="20"/>
          <w:szCs w:val="20"/>
          <w:u w:val="single"/>
        </w:rPr>
        <w:t xml:space="preserve"> à </w:t>
      </w:r>
      <w:proofErr w:type="spellStart"/>
      <w:r>
        <w:rPr>
          <w:rFonts w:ascii="Arial" w:hAnsi="Arial" w:cs="Arial"/>
          <w:i/>
          <w:sz w:val="20"/>
          <w:szCs w:val="20"/>
          <w:u w:val="single"/>
        </w:rPr>
        <w:t>l’ULB</w:t>
      </w:r>
      <w:proofErr w:type="spellEnd"/>
    </w:p>
    <w:tbl>
      <w:tblPr>
        <w:tblW w:w="0" w:type="auto"/>
        <w:tblInd w:w="108" w:type="dxa"/>
        <w:tblLayout w:type="fixed"/>
        <w:tblLook w:val="0000" w:firstRow="0" w:lastRow="0" w:firstColumn="0" w:lastColumn="0" w:noHBand="0" w:noVBand="0"/>
      </w:tblPr>
      <w:tblGrid>
        <w:gridCol w:w="1801"/>
        <w:gridCol w:w="4296"/>
        <w:gridCol w:w="1701"/>
        <w:gridCol w:w="1001"/>
      </w:tblGrid>
      <w:tr w:rsidR="00C71B51" w:rsidRPr="00BC7371">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sz w:val="16"/>
                <w:szCs w:val="16"/>
                <w:lang w:val="fr-BE"/>
              </w:rPr>
            </w:pPr>
            <w:r>
              <w:rPr>
                <w:rFonts w:ascii="Arial" w:hAnsi="Arial" w:cs="Arial"/>
                <w:b/>
                <w:sz w:val="16"/>
                <w:szCs w:val="16"/>
                <w:lang w:val="fr-BE"/>
              </w:rPr>
              <w:lastRenderedPageBreak/>
              <w:t>Component code</w:t>
            </w:r>
            <w:r>
              <w:rPr>
                <w:rFonts w:ascii="Arial" w:hAnsi="Arial" w:cs="Arial"/>
                <w:b/>
                <w:sz w:val="16"/>
                <w:szCs w:val="16"/>
                <w:lang w:val="fr-BE"/>
              </w:rPr>
              <w:br/>
              <w:t xml:space="preserve">(if </w:t>
            </w:r>
            <w:proofErr w:type="spellStart"/>
            <w:r>
              <w:rPr>
                <w:rFonts w:ascii="Arial" w:hAnsi="Arial" w:cs="Arial"/>
                <w:b/>
                <w:sz w:val="16"/>
                <w:szCs w:val="16"/>
                <w:lang w:val="fr-BE"/>
              </w:rPr>
              <w:t>any</w:t>
            </w:r>
            <w:proofErr w:type="spellEnd"/>
            <w:r>
              <w:rPr>
                <w:rFonts w:ascii="Arial" w:hAnsi="Arial" w:cs="Arial"/>
                <w:b/>
                <w:sz w:val="16"/>
                <w:szCs w:val="16"/>
                <w:lang w:val="fr-BE"/>
              </w:rPr>
              <w:t xml:space="preserve">) / </w:t>
            </w:r>
            <w:r>
              <w:rPr>
                <w:rFonts w:ascii="Arial" w:hAnsi="Arial" w:cs="Arial"/>
                <w:b/>
                <w:i/>
                <w:sz w:val="16"/>
                <w:szCs w:val="16"/>
                <w:lang w:val="fr-BE"/>
              </w:rPr>
              <w:t>Code du cours ou du module (s’il existe)</w:t>
            </w:r>
          </w:p>
        </w:tc>
        <w:tc>
          <w:tcPr>
            <w:tcW w:w="4296" w:type="dxa"/>
            <w:tcBorders>
              <w:top w:val="single" w:sz="4" w:space="0" w:color="000000"/>
              <w:left w:val="single" w:sz="4" w:space="0" w:color="000000"/>
              <w:bottom w:val="single" w:sz="4" w:space="0" w:color="000000"/>
            </w:tcBorders>
            <w:shd w:val="clear" w:color="auto" w:fill="ECF5FA"/>
          </w:tcPr>
          <w:p w:rsidR="00C71B51" w:rsidRPr="00EE1DB7" w:rsidRDefault="00C71B51">
            <w:pPr>
              <w:tabs>
                <w:tab w:val="left" w:pos="3969"/>
                <w:tab w:val="left" w:pos="4253"/>
                <w:tab w:val="left" w:pos="5103"/>
              </w:tabs>
              <w:spacing w:before="100" w:after="100"/>
              <w:rPr>
                <w:rFonts w:ascii="Arial" w:hAnsi="Arial" w:cs="Arial"/>
                <w:b/>
                <w:sz w:val="16"/>
                <w:szCs w:val="16"/>
                <w:lang w:val="fr-BE"/>
              </w:rPr>
            </w:pPr>
            <w:r>
              <w:rPr>
                <w:rFonts w:ascii="Arial" w:hAnsi="Arial" w:cs="Arial"/>
                <w:b/>
                <w:sz w:val="16"/>
                <w:szCs w:val="16"/>
                <w:lang w:val="fr-BE"/>
              </w:rPr>
              <w:t xml:space="preserve">Component </w:t>
            </w:r>
            <w:proofErr w:type="spellStart"/>
            <w:r>
              <w:rPr>
                <w:rFonts w:ascii="Arial" w:hAnsi="Arial" w:cs="Arial"/>
                <w:b/>
                <w:sz w:val="16"/>
                <w:szCs w:val="16"/>
                <w:lang w:val="fr-BE"/>
              </w:rPr>
              <w:t>title</w:t>
            </w:r>
            <w:proofErr w:type="spellEnd"/>
            <w:r>
              <w:rPr>
                <w:rFonts w:ascii="Arial" w:hAnsi="Arial" w:cs="Arial"/>
                <w:b/>
                <w:sz w:val="16"/>
                <w:szCs w:val="16"/>
                <w:lang w:val="fr-BE"/>
              </w:rPr>
              <w:t xml:space="preserve"> (as </w:t>
            </w:r>
            <w:proofErr w:type="spellStart"/>
            <w:r>
              <w:rPr>
                <w:rFonts w:ascii="Arial" w:hAnsi="Arial" w:cs="Arial"/>
                <w:b/>
                <w:sz w:val="16"/>
                <w:szCs w:val="16"/>
                <w:lang w:val="fr-BE"/>
              </w:rPr>
              <w:t>indicated</w:t>
            </w:r>
            <w:proofErr w:type="spellEnd"/>
            <w:r>
              <w:rPr>
                <w:rFonts w:ascii="Arial" w:hAnsi="Arial" w:cs="Arial"/>
                <w:b/>
                <w:sz w:val="16"/>
                <w:szCs w:val="16"/>
                <w:lang w:val="fr-BE"/>
              </w:rPr>
              <w:t xml:space="preserve"> in the course catalogue) at the </w:t>
            </w:r>
            <w:proofErr w:type="spellStart"/>
            <w:r>
              <w:rPr>
                <w:rFonts w:ascii="Arial" w:hAnsi="Arial" w:cs="Arial"/>
                <w:b/>
                <w:sz w:val="16"/>
                <w:szCs w:val="16"/>
                <w:lang w:val="fr-BE"/>
              </w:rPr>
              <w:t>sending</w:t>
            </w:r>
            <w:proofErr w:type="spellEnd"/>
            <w:r>
              <w:rPr>
                <w:rFonts w:ascii="Arial" w:hAnsi="Arial" w:cs="Arial"/>
                <w:b/>
                <w:sz w:val="16"/>
                <w:szCs w:val="16"/>
                <w:lang w:val="fr-BE"/>
              </w:rPr>
              <w:t xml:space="preserve"> institution / </w:t>
            </w:r>
            <w:r>
              <w:rPr>
                <w:rFonts w:ascii="Arial" w:hAnsi="Arial" w:cs="Arial"/>
                <w:b/>
                <w:i/>
                <w:sz w:val="16"/>
                <w:szCs w:val="16"/>
                <w:lang w:val="fr-BE"/>
              </w:rPr>
              <w:t>Nom du cours ou du module dans l’institution d’origine (voir catalogue)</w:t>
            </w: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sz w:val="16"/>
                <w:szCs w:val="16"/>
                <w:lang w:val="en-GB"/>
              </w:rPr>
            </w:pPr>
            <w:r>
              <w:rPr>
                <w:rFonts w:ascii="Arial" w:hAnsi="Arial" w:cs="Arial"/>
                <w:b/>
                <w:sz w:val="16"/>
                <w:szCs w:val="16"/>
                <w:lang w:val="en-GB"/>
              </w:rPr>
              <w:t xml:space="preserve">Semester / </w:t>
            </w:r>
            <w:proofErr w:type="spellStart"/>
            <w:r>
              <w:rPr>
                <w:rFonts w:ascii="Arial" w:hAnsi="Arial" w:cs="Arial"/>
                <w:b/>
                <w:sz w:val="16"/>
                <w:szCs w:val="16"/>
                <w:lang w:val="en-GB"/>
              </w:rPr>
              <w:t>Semestre</w:t>
            </w:r>
            <w:proofErr w:type="spellEnd"/>
            <w:r>
              <w:rPr>
                <w:rFonts w:ascii="Arial" w:hAnsi="Arial" w:cs="Arial"/>
                <w:b/>
                <w:sz w:val="16"/>
                <w:szCs w:val="16"/>
                <w:lang w:val="en-GB"/>
              </w:rPr>
              <w:t xml:space="preserve"> [Autumn/Winter] [1er/2ème]</w:t>
            </w: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100"/>
              <w:rPr>
                <w:rFonts w:ascii="Arial" w:hAnsi="Arial" w:cs="Arial"/>
                <w:b/>
                <w:i/>
                <w:sz w:val="16"/>
                <w:lang w:val="en-US"/>
              </w:rPr>
            </w:pPr>
            <w:r>
              <w:rPr>
                <w:rFonts w:ascii="Arial" w:hAnsi="Arial" w:cs="Arial"/>
                <w:b/>
                <w:sz w:val="16"/>
                <w:szCs w:val="16"/>
                <w:lang w:val="en-GB"/>
              </w:rPr>
              <w:t xml:space="preserve">Number of ECTS / </w:t>
            </w:r>
            <w:proofErr w:type="spellStart"/>
            <w:r>
              <w:rPr>
                <w:rFonts w:ascii="Arial" w:hAnsi="Arial" w:cs="Arial"/>
                <w:b/>
                <w:sz w:val="16"/>
                <w:szCs w:val="16"/>
                <w:lang w:val="en-GB"/>
              </w:rPr>
              <w:t>Nombre</w:t>
            </w:r>
            <w:proofErr w:type="spellEnd"/>
            <w:r>
              <w:rPr>
                <w:rFonts w:ascii="Arial" w:hAnsi="Arial" w:cs="Arial"/>
                <w:b/>
                <w:sz w:val="16"/>
                <w:szCs w:val="16"/>
                <w:lang w:val="en-GB"/>
              </w:rPr>
              <w:t xml:space="preserve"> </w:t>
            </w:r>
            <w:proofErr w:type="spellStart"/>
            <w:r>
              <w:rPr>
                <w:rFonts w:ascii="Arial" w:hAnsi="Arial" w:cs="Arial"/>
                <w:b/>
                <w:sz w:val="16"/>
                <w:szCs w:val="16"/>
                <w:lang w:val="en-GB"/>
              </w:rPr>
              <w:t>d’ECTS</w:t>
            </w:r>
            <w:proofErr w:type="spellEnd"/>
          </w:p>
        </w:tc>
      </w:tr>
      <w:tr w:rsidR="00C71B51" w:rsidRPr="00BC7371">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b/>
                <w:i/>
                <w:sz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507"/>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r w:rsidR="00C71B51" w:rsidRPr="00BC7371">
        <w:trPr>
          <w:trHeight w:val="473"/>
        </w:trPr>
        <w:tc>
          <w:tcPr>
            <w:tcW w:w="18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szCs w:val="16"/>
                <w:lang w:val="en-US"/>
              </w:rPr>
            </w:pPr>
          </w:p>
        </w:tc>
        <w:tc>
          <w:tcPr>
            <w:tcW w:w="4296" w:type="dxa"/>
            <w:tcBorders>
              <w:top w:val="single" w:sz="4" w:space="0" w:color="000000"/>
              <w:left w:val="single" w:sz="4" w:space="0" w:color="000000"/>
              <w:bottom w:val="single" w:sz="4" w:space="0" w:color="000000"/>
            </w:tcBorders>
            <w:shd w:val="clear" w:color="auto" w:fill="ECF5FA"/>
          </w:tcPr>
          <w:p w:rsidR="00C71B51" w:rsidRDefault="00C71B51">
            <w:pPr>
              <w:pStyle w:val="Commentaire1"/>
              <w:tabs>
                <w:tab w:val="left" w:pos="3969"/>
                <w:tab w:val="left" w:pos="4253"/>
                <w:tab w:val="left" w:pos="5103"/>
              </w:tabs>
              <w:snapToGrid w:val="0"/>
              <w:spacing w:before="100" w:after="100"/>
              <w:rPr>
                <w:rFonts w:ascii="Arial" w:hAnsi="Arial" w:cs="Arial"/>
                <w:i/>
                <w:sz w:val="16"/>
                <w:lang w:val="en-US"/>
              </w:rPr>
            </w:pPr>
          </w:p>
        </w:tc>
        <w:tc>
          <w:tcPr>
            <w:tcW w:w="1701" w:type="dxa"/>
            <w:tcBorders>
              <w:top w:val="single" w:sz="4" w:space="0" w:color="000000"/>
              <w:left w:val="single" w:sz="4" w:space="0" w:color="000000"/>
              <w:bottom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c>
          <w:tcPr>
            <w:tcW w:w="100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napToGrid w:val="0"/>
              <w:spacing w:before="100" w:after="100"/>
              <w:rPr>
                <w:rFonts w:ascii="Arial" w:hAnsi="Arial" w:cs="Arial"/>
                <w:i/>
                <w:sz w:val="16"/>
                <w:lang w:val="en-US"/>
              </w:rPr>
            </w:pPr>
          </w:p>
        </w:tc>
      </w:tr>
    </w:tbl>
    <w:p w:rsidR="00C71B51" w:rsidRDefault="00C71B51">
      <w:pPr>
        <w:keepNext/>
        <w:keepLines/>
        <w:tabs>
          <w:tab w:val="left" w:pos="426"/>
          <w:tab w:val="left" w:pos="3969"/>
          <w:tab w:val="left" w:pos="4253"/>
          <w:tab w:val="left" w:pos="5103"/>
        </w:tabs>
        <w:spacing w:before="100" w:after="100"/>
        <w:rPr>
          <w:rFonts w:ascii="Arial" w:hAnsi="Arial" w:cs="Arial"/>
          <w:b/>
          <w:sz w:val="20"/>
          <w:lang w:val="fr-BE"/>
        </w:rPr>
      </w:pPr>
      <w:r>
        <w:rPr>
          <w:rFonts w:ascii="Arial" w:hAnsi="Arial" w:cs="Arial"/>
          <w:sz w:val="20"/>
          <w:lang w:val="fr-BE"/>
        </w:rPr>
        <w:t xml:space="preserve">In case </w:t>
      </w:r>
      <w:proofErr w:type="spellStart"/>
      <w:r>
        <w:rPr>
          <w:rFonts w:ascii="Arial" w:hAnsi="Arial" w:cs="Arial"/>
          <w:sz w:val="20"/>
          <w:lang w:val="fr-BE"/>
        </w:rPr>
        <w:t>some</w:t>
      </w:r>
      <w:proofErr w:type="spellEnd"/>
      <w:r>
        <w:rPr>
          <w:rFonts w:ascii="Arial" w:hAnsi="Arial" w:cs="Arial"/>
          <w:sz w:val="20"/>
          <w:lang w:val="fr-BE"/>
        </w:rPr>
        <w:t xml:space="preserve"> </w:t>
      </w:r>
      <w:proofErr w:type="spellStart"/>
      <w:r>
        <w:rPr>
          <w:rFonts w:ascii="Arial" w:hAnsi="Arial" w:cs="Arial"/>
          <w:sz w:val="20"/>
          <w:lang w:val="fr-BE"/>
        </w:rPr>
        <w:t>educational</w:t>
      </w:r>
      <w:proofErr w:type="spellEnd"/>
      <w:r>
        <w:rPr>
          <w:rFonts w:ascii="Arial" w:hAnsi="Arial" w:cs="Arial"/>
          <w:sz w:val="20"/>
          <w:lang w:val="fr-BE"/>
        </w:rPr>
        <w:t xml:space="preserve"> components </w:t>
      </w:r>
      <w:proofErr w:type="spellStart"/>
      <w:r>
        <w:rPr>
          <w:rFonts w:ascii="Arial" w:hAnsi="Arial" w:cs="Arial"/>
          <w:sz w:val="20"/>
          <w:lang w:val="fr-BE"/>
        </w:rPr>
        <w:t>would</w:t>
      </w:r>
      <w:proofErr w:type="spellEnd"/>
      <w:r>
        <w:rPr>
          <w:rFonts w:ascii="Arial" w:hAnsi="Arial" w:cs="Arial"/>
          <w:sz w:val="20"/>
          <w:lang w:val="fr-BE"/>
        </w:rPr>
        <w:t xml:space="preserve"> not </w:t>
      </w:r>
      <w:proofErr w:type="spellStart"/>
      <w:r>
        <w:rPr>
          <w:rFonts w:ascii="Arial" w:hAnsi="Arial" w:cs="Arial"/>
          <w:sz w:val="20"/>
          <w:lang w:val="fr-BE"/>
        </w:rPr>
        <w:t>be</w:t>
      </w:r>
      <w:proofErr w:type="spellEnd"/>
      <w:r>
        <w:rPr>
          <w:rFonts w:ascii="Arial" w:hAnsi="Arial" w:cs="Arial"/>
          <w:sz w:val="20"/>
          <w:lang w:val="fr-BE"/>
        </w:rPr>
        <w:t xml:space="preserve"> </w:t>
      </w:r>
      <w:proofErr w:type="spellStart"/>
      <w:r>
        <w:rPr>
          <w:rFonts w:ascii="Arial" w:hAnsi="Arial" w:cs="Arial"/>
          <w:sz w:val="20"/>
          <w:lang w:val="fr-BE"/>
        </w:rPr>
        <w:t>successfully</w:t>
      </w:r>
      <w:proofErr w:type="spellEnd"/>
      <w:r>
        <w:rPr>
          <w:rFonts w:ascii="Arial" w:hAnsi="Arial" w:cs="Arial"/>
          <w:sz w:val="20"/>
          <w:lang w:val="fr-BE"/>
        </w:rPr>
        <w:t xml:space="preserve"> </w:t>
      </w:r>
      <w:proofErr w:type="spellStart"/>
      <w:r>
        <w:rPr>
          <w:rFonts w:ascii="Arial" w:hAnsi="Arial" w:cs="Arial"/>
          <w:sz w:val="20"/>
          <w:lang w:val="fr-BE"/>
        </w:rPr>
        <w:t>completed</w:t>
      </w:r>
      <w:proofErr w:type="spellEnd"/>
      <w:r>
        <w:rPr>
          <w:rFonts w:ascii="Arial" w:hAnsi="Arial" w:cs="Arial"/>
          <w:sz w:val="20"/>
          <w:lang w:val="fr-BE"/>
        </w:rPr>
        <w:t xml:space="preserve"> by the </w:t>
      </w:r>
      <w:proofErr w:type="spellStart"/>
      <w:r>
        <w:rPr>
          <w:rFonts w:ascii="Arial" w:hAnsi="Arial" w:cs="Arial"/>
          <w:sz w:val="20"/>
          <w:lang w:val="fr-BE"/>
        </w:rPr>
        <w:t>student</w:t>
      </w:r>
      <w:proofErr w:type="spellEnd"/>
      <w:r>
        <w:rPr>
          <w:rFonts w:ascii="Arial" w:hAnsi="Arial" w:cs="Arial"/>
          <w:sz w:val="20"/>
          <w:lang w:val="fr-BE"/>
        </w:rPr>
        <w:t xml:space="preserve">, the </w:t>
      </w:r>
      <w:proofErr w:type="spellStart"/>
      <w:r>
        <w:rPr>
          <w:rFonts w:ascii="Arial" w:hAnsi="Arial" w:cs="Arial"/>
          <w:sz w:val="20"/>
          <w:lang w:val="fr-BE"/>
        </w:rPr>
        <w:t>mobility</w:t>
      </w:r>
      <w:proofErr w:type="spellEnd"/>
      <w:r>
        <w:rPr>
          <w:rFonts w:ascii="Arial" w:hAnsi="Arial" w:cs="Arial"/>
          <w:sz w:val="20"/>
          <w:lang w:val="fr-BE"/>
        </w:rPr>
        <w:t xml:space="preserve"> and </w:t>
      </w:r>
      <w:proofErr w:type="spellStart"/>
      <w:r>
        <w:rPr>
          <w:rFonts w:ascii="Arial" w:hAnsi="Arial" w:cs="Arial"/>
          <w:sz w:val="20"/>
          <w:lang w:val="fr-BE"/>
        </w:rPr>
        <w:t>associated</w:t>
      </w:r>
      <w:proofErr w:type="spellEnd"/>
      <w:r>
        <w:rPr>
          <w:rFonts w:ascii="Arial" w:hAnsi="Arial" w:cs="Arial"/>
          <w:sz w:val="20"/>
          <w:lang w:val="fr-BE"/>
        </w:rPr>
        <w:t xml:space="preserve"> Erasmus </w:t>
      </w:r>
      <w:proofErr w:type="spellStart"/>
      <w:r>
        <w:rPr>
          <w:rFonts w:ascii="Arial" w:hAnsi="Arial" w:cs="Arial"/>
          <w:sz w:val="20"/>
          <w:lang w:val="fr-BE"/>
        </w:rPr>
        <w:t>grant</w:t>
      </w:r>
      <w:proofErr w:type="spellEnd"/>
      <w:r>
        <w:rPr>
          <w:rFonts w:ascii="Arial" w:hAnsi="Arial" w:cs="Arial"/>
          <w:sz w:val="20"/>
          <w:lang w:val="fr-BE"/>
        </w:rPr>
        <w:t xml:space="preserve"> </w:t>
      </w:r>
      <w:proofErr w:type="spellStart"/>
      <w:r>
        <w:rPr>
          <w:rFonts w:ascii="Arial" w:hAnsi="Arial" w:cs="Arial"/>
          <w:sz w:val="20"/>
          <w:lang w:val="fr-BE"/>
        </w:rPr>
        <w:t>may</w:t>
      </w:r>
      <w:proofErr w:type="spellEnd"/>
      <w:r>
        <w:rPr>
          <w:rFonts w:ascii="Arial" w:hAnsi="Arial" w:cs="Arial"/>
          <w:sz w:val="20"/>
          <w:lang w:val="fr-BE"/>
        </w:rPr>
        <w:t xml:space="preserve"> </w:t>
      </w:r>
      <w:proofErr w:type="spellStart"/>
      <w:r>
        <w:rPr>
          <w:rFonts w:ascii="Arial" w:hAnsi="Arial" w:cs="Arial"/>
          <w:sz w:val="20"/>
          <w:lang w:val="fr-BE"/>
        </w:rPr>
        <w:t>be</w:t>
      </w:r>
      <w:proofErr w:type="spellEnd"/>
      <w:r>
        <w:rPr>
          <w:rFonts w:ascii="Arial" w:hAnsi="Arial" w:cs="Arial"/>
          <w:sz w:val="20"/>
          <w:lang w:val="fr-BE"/>
        </w:rPr>
        <w:t xml:space="preserve"> </w:t>
      </w:r>
      <w:proofErr w:type="spellStart"/>
      <w:r>
        <w:rPr>
          <w:rFonts w:ascii="Arial" w:hAnsi="Arial" w:cs="Arial"/>
          <w:sz w:val="20"/>
          <w:lang w:val="fr-BE"/>
        </w:rPr>
        <w:t>cancelled</w:t>
      </w:r>
      <w:proofErr w:type="spellEnd"/>
      <w:r>
        <w:rPr>
          <w:rFonts w:ascii="Arial" w:hAnsi="Arial" w:cs="Arial"/>
          <w:sz w:val="20"/>
          <w:lang w:val="fr-BE"/>
        </w:rPr>
        <w:t xml:space="preserve"> by ULB /</w:t>
      </w:r>
      <w:r>
        <w:rPr>
          <w:rFonts w:ascii="Arial" w:hAnsi="Arial" w:cs="Arial"/>
          <w:i/>
          <w:sz w:val="20"/>
          <w:lang w:val="fr-BE"/>
        </w:rPr>
        <w:t xml:space="preserve"> Si l’étudiant ne respecte pas le programme de cours établi, ou ne se présente pas aux examens sur place, la mobilité et la bourse associée pourront être annulées par l’ULB</w:t>
      </w:r>
    </w:p>
    <w:tbl>
      <w:tblPr>
        <w:tblW w:w="0" w:type="auto"/>
        <w:tblInd w:w="108" w:type="dxa"/>
        <w:tblLayout w:type="fixed"/>
        <w:tblLook w:val="0000" w:firstRow="0" w:lastRow="0" w:firstColumn="0" w:lastColumn="0" w:noHBand="0" w:noVBand="0"/>
      </w:tblPr>
      <w:tblGrid>
        <w:gridCol w:w="8773"/>
      </w:tblGrid>
      <w:tr w:rsidR="00C71B51">
        <w:tc>
          <w:tcPr>
            <w:tcW w:w="8773"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100"/>
              <w:ind w:left="-6" w:firstLine="6"/>
              <w:rPr>
                <w:rFonts w:ascii="Arial" w:hAnsi="Arial" w:cs="Arial"/>
                <w:sz w:val="20"/>
                <w:lang w:val="fr-BE"/>
              </w:rPr>
            </w:pPr>
            <w:proofErr w:type="spellStart"/>
            <w:r>
              <w:rPr>
                <w:rFonts w:ascii="Arial" w:hAnsi="Arial" w:cs="Arial"/>
                <w:b/>
                <w:sz w:val="20"/>
                <w:lang w:val="fr-BE"/>
              </w:rPr>
              <w:t>Language</w:t>
            </w:r>
            <w:proofErr w:type="spellEnd"/>
            <w:r>
              <w:rPr>
                <w:rFonts w:ascii="Arial" w:hAnsi="Arial" w:cs="Arial"/>
                <w:b/>
                <w:sz w:val="20"/>
                <w:lang w:val="fr-BE"/>
              </w:rPr>
              <w:t xml:space="preserve"> </w:t>
            </w:r>
            <w:proofErr w:type="spellStart"/>
            <w:r>
              <w:rPr>
                <w:rFonts w:ascii="Arial" w:hAnsi="Arial" w:cs="Arial"/>
                <w:b/>
                <w:sz w:val="20"/>
                <w:lang w:val="fr-BE"/>
              </w:rPr>
              <w:t>competence</w:t>
            </w:r>
            <w:proofErr w:type="spellEnd"/>
            <w:r>
              <w:rPr>
                <w:rFonts w:ascii="Arial" w:hAnsi="Arial" w:cs="Arial"/>
                <w:b/>
                <w:sz w:val="20"/>
                <w:lang w:val="fr-BE"/>
              </w:rPr>
              <w:t xml:space="preserve"> of the </w:t>
            </w:r>
            <w:proofErr w:type="spellStart"/>
            <w:r>
              <w:rPr>
                <w:rFonts w:ascii="Arial" w:hAnsi="Arial" w:cs="Arial"/>
                <w:b/>
                <w:sz w:val="20"/>
                <w:lang w:val="fr-BE"/>
              </w:rPr>
              <w:t>student</w:t>
            </w:r>
            <w:proofErr w:type="spellEnd"/>
            <w:r>
              <w:rPr>
                <w:rFonts w:ascii="Arial" w:hAnsi="Arial" w:cs="Arial"/>
                <w:b/>
                <w:sz w:val="20"/>
                <w:lang w:val="fr-BE"/>
              </w:rPr>
              <w:t xml:space="preserve"> / Compétences linguistiques de l’étudiant</w:t>
            </w:r>
          </w:p>
          <w:p w:rsidR="00C71B51" w:rsidRPr="00EE1DB7" w:rsidRDefault="00C71B51">
            <w:pPr>
              <w:tabs>
                <w:tab w:val="left" w:pos="3969"/>
                <w:tab w:val="left" w:pos="4253"/>
                <w:tab w:val="left" w:pos="5103"/>
              </w:tabs>
              <w:spacing w:before="100" w:after="100"/>
              <w:rPr>
                <w:rFonts w:ascii="Arial" w:hAnsi="Arial" w:cs="Arial"/>
                <w:sz w:val="20"/>
                <w:lang w:val="fr-BE"/>
              </w:rPr>
            </w:pPr>
            <w:r>
              <w:rPr>
                <w:rFonts w:ascii="Arial" w:hAnsi="Arial" w:cs="Arial"/>
                <w:sz w:val="20"/>
                <w:lang w:val="fr-BE"/>
              </w:rPr>
              <w:t xml:space="preserve">The </w:t>
            </w:r>
            <w:proofErr w:type="spellStart"/>
            <w:r>
              <w:rPr>
                <w:rFonts w:ascii="Arial" w:hAnsi="Arial" w:cs="Arial"/>
                <w:sz w:val="20"/>
                <w:lang w:val="fr-BE"/>
              </w:rPr>
              <w:t>level</w:t>
            </w:r>
            <w:proofErr w:type="spellEnd"/>
            <w:r>
              <w:rPr>
                <w:rFonts w:ascii="Arial" w:hAnsi="Arial" w:cs="Arial"/>
                <w:sz w:val="20"/>
                <w:lang w:val="fr-BE"/>
              </w:rPr>
              <w:t xml:space="preserve"> of </w:t>
            </w:r>
            <w:proofErr w:type="spellStart"/>
            <w:r>
              <w:rPr>
                <w:rFonts w:ascii="Arial" w:hAnsi="Arial" w:cs="Arial"/>
                <w:sz w:val="20"/>
                <w:lang w:val="fr-BE"/>
              </w:rPr>
              <w:t>language</w:t>
            </w:r>
            <w:proofErr w:type="spellEnd"/>
            <w:r>
              <w:rPr>
                <w:rFonts w:ascii="Arial" w:hAnsi="Arial" w:cs="Arial"/>
                <w:sz w:val="20"/>
                <w:lang w:val="fr-BE"/>
              </w:rPr>
              <w:t xml:space="preserve"> </w:t>
            </w:r>
            <w:proofErr w:type="spellStart"/>
            <w:r>
              <w:rPr>
                <w:rFonts w:ascii="Arial" w:hAnsi="Arial" w:cs="Arial"/>
                <w:sz w:val="20"/>
                <w:lang w:val="fr-BE"/>
              </w:rPr>
              <w:t>competence</w:t>
            </w:r>
            <w:proofErr w:type="spellEnd"/>
            <w:r>
              <w:rPr>
                <w:rStyle w:val="Caractresdenotedebasdepage"/>
                <w:rFonts w:ascii="Arial" w:hAnsi="Arial" w:cs="Arial"/>
                <w:sz w:val="20"/>
                <w:lang w:val="en-GB"/>
              </w:rPr>
              <w:footnoteReference w:id="1"/>
            </w:r>
            <w:r>
              <w:rPr>
                <w:rFonts w:ascii="Arial" w:hAnsi="Arial" w:cs="Arial"/>
                <w:sz w:val="20"/>
                <w:lang w:val="fr-BE"/>
              </w:rPr>
              <w:t xml:space="preserve"> in ________________ </w:t>
            </w:r>
            <w:r>
              <w:rPr>
                <w:rFonts w:ascii="Arial" w:hAnsi="Arial" w:cs="Arial"/>
                <w:i/>
                <w:sz w:val="20"/>
                <w:lang w:val="fr-BE"/>
              </w:rPr>
              <w:t>[</w:t>
            </w:r>
            <w:proofErr w:type="spellStart"/>
            <w:r>
              <w:rPr>
                <w:rFonts w:ascii="Arial" w:hAnsi="Arial" w:cs="Arial"/>
                <w:i/>
                <w:sz w:val="20"/>
                <w:lang w:val="fr-BE"/>
              </w:rPr>
              <w:t>language</w:t>
            </w:r>
            <w:proofErr w:type="spellEnd"/>
            <w:r>
              <w:rPr>
                <w:rFonts w:ascii="Arial" w:hAnsi="Arial" w:cs="Arial"/>
                <w:i/>
                <w:sz w:val="20"/>
                <w:lang w:val="fr-BE"/>
              </w:rPr>
              <w:t xml:space="preserve"> of instruction/langue d’enseignement]</w:t>
            </w:r>
            <w:r>
              <w:rPr>
                <w:rFonts w:ascii="Arial" w:hAnsi="Arial" w:cs="Arial"/>
                <w:sz w:val="20"/>
                <w:lang w:val="fr-BE"/>
              </w:rPr>
              <w:t xml:space="preserve"> </w:t>
            </w:r>
            <w:proofErr w:type="spellStart"/>
            <w:r>
              <w:rPr>
                <w:rFonts w:ascii="Arial" w:hAnsi="Arial" w:cs="Arial"/>
                <w:sz w:val="20"/>
                <w:lang w:val="fr-BE"/>
              </w:rPr>
              <w:t>that</w:t>
            </w:r>
            <w:proofErr w:type="spellEnd"/>
            <w:r>
              <w:rPr>
                <w:rFonts w:ascii="Arial" w:hAnsi="Arial" w:cs="Arial"/>
                <w:sz w:val="20"/>
                <w:lang w:val="fr-BE"/>
              </w:rPr>
              <w:t xml:space="preserve"> the </w:t>
            </w:r>
            <w:proofErr w:type="spellStart"/>
            <w:r>
              <w:rPr>
                <w:rFonts w:ascii="Arial" w:hAnsi="Arial" w:cs="Arial"/>
                <w:sz w:val="20"/>
                <w:lang w:val="fr-BE"/>
              </w:rPr>
              <w:t>student</w:t>
            </w:r>
            <w:proofErr w:type="spellEnd"/>
            <w:r>
              <w:rPr>
                <w:rFonts w:ascii="Arial" w:hAnsi="Arial" w:cs="Arial"/>
                <w:sz w:val="20"/>
                <w:lang w:val="fr-BE"/>
              </w:rPr>
              <w:t xml:space="preserve"> </w:t>
            </w:r>
            <w:proofErr w:type="spellStart"/>
            <w:r>
              <w:rPr>
                <w:rFonts w:ascii="Arial" w:hAnsi="Arial" w:cs="Arial"/>
                <w:sz w:val="20"/>
                <w:lang w:val="fr-BE"/>
              </w:rPr>
              <w:t>already</w:t>
            </w:r>
            <w:proofErr w:type="spellEnd"/>
            <w:r>
              <w:rPr>
                <w:rFonts w:ascii="Arial" w:hAnsi="Arial" w:cs="Arial"/>
                <w:sz w:val="20"/>
                <w:lang w:val="fr-BE"/>
              </w:rPr>
              <w:t xml:space="preserve"> has or </w:t>
            </w:r>
            <w:proofErr w:type="spellStart"/>
            <w:r>
              <w:rPr>
                <w:rFonts w:ascii="Arial" w:hAnsi="Arial" w:cs="Arial"/>
                <w:sz w:val="20"/>
                <w:lang w:val="fr-BE"/>
              </w:rPr>
              <w:t>agrees</w:t>
            </w:r>
            <w:proofErr w:type="spellEnd"/>
            <w:r>
              <w:rPr>
                <w:rFonts w:ascii="Arial" w:hAnsi="Arial" w:cs="Arial"/>
                <w:sz w:val="20"/>
                <w:lang w:val="fr-BE"/>
              </w:rPr>
              <w:t xml:space="preserve"> to </w:t>
            </w:r>
            <w:proofErr w:type="spellStart"/>
            <w:r>
              <w:rPr>
                <w:rFonts w:ascii="Arial" w:hAnsi="Arial" w:cs="Arial"/>
                <w:sz w:val="20"/>
                <w:lang w:val="fr-BE"/>
              </w:rPr>
              <w:t>acquire</w:t>
            </w:r>
            <w:proofErr w:type="spellEnd"/>
            <w:r>
              <w:rPr>
                <w:rFonts w:ascii="Arial" w:hAnsi="Arial" w:cs="Arial"/>
                <w:sz w:val="20"/>
                <w:lang w:val="fr-BE"/>
              </w:rPr>
              <w:t xml:space="preserve"> by the start of the </w:t>
            </w:r>
            <w:proofErr w:type="spellStart"/>
            <w:r>
              <w:rPr>
                <w:rFonts w:ascii="Arial" w:hAnsi="Arial" w:cs="Arial"/>
                <w:sz w:val="20"/>
                <w:lang w:val="fr-BE"/>
              </w:rPr>
              <w:t>study</w:t>
            </w:r>
            <w:proofErr w:type="spellEnd"/>
            <w:r>
              <w:rPr>
                <w:rFonts w:ascii="Arial" w:hAnsi="Arial" w:cs="Arial"/>
                <w:sz w:val="20"/>
                <w:lang w:val="fr-BE"/>
              </w:rPr>
              <w:t xml:space="preserve"> </w:t>
            </w:r>
            <w:proofErr w:type="spellStart"/>
            <w:r>
              <w:rPr>
                <w:rFonts w:ascii="Arial" w:hAnsi="Arial" w:cs="Arial"/>
                <w:sz w:val="20"/>
                <w:lang w:val="fr-BE"/>
              </w:rPr>
              <w:t>period</w:t>
            </w:r>
            <w:proofErr w:type="spellEnd"/>
            <w:r>
              <w:rPr>
                <w:rFonts w:ascii="Arial" w:hAnsi="Arial" w:cs="Arial"/>
                <w:sz w:val="20"/>
                <w:lang w:val="fr-BE"/>
              </w:rPr>
              <w:t xml:space="preserve"> </w:t>
            </w:r>
            <w:proofErr w:type="spellStart"/>
            <w:r>
              <w:rPr>
                <w:rFonts w:ascii="Arial" w:hAnsi="Arial" w:cs="Arial"/>
                <w:sz w:val="20"/>
                <w:lang w:val="fr-BE"/>
              </w:rPr>
              <w:t>is</w:t>
            </w:r>
            <w:proofErr w:type="spellEnd"/>
            <w:r>
              <w:rPr>
                <w:rFonts w:ascii="Arial" w:hAnsi="Arial" w:cs="Arial"/>
                <w:sz w:val="20"/>
                <w:lang w:val="fr-BE"/>
              </w:rPr>
              <w:t xml:space="preserve"> : / </w:t>
            </w:r>
            <w:r>
              <w:rPr>
                <w:rFonts w:ascii="Arial" w:hAnsi="Arial" w:cs="Arial"/>
                <w:i/>
                <w:sz w:val="20"/>
                <w:lang w:val="fr-BE"/>
              </w:rPr>
              <w:t>Le niveau de connaissance de la langue d’enseignement que l’étudiant a déjà ou s’engage à avoir d’ici le début de son séjour est :</w:t>
            </w:r>
          </w:p>
          <w:p w:rsidR="00C71B51" w:rsidRDefault="00C71B51">
            <w:pPr>
              <w:tabs>
                <w:tab w:val="left" w:pos="3969"/>
                <w:tab w:val="left" w:pos="4253"/>
                <w:tab w:val="left" w:pos="5103"/>
              </w:tabs>
              <w:spacing w:before="100" w:after="100"/>
              <w:rPr>
                <w:rFonts w:ascii="Arial" w:hAnsi="Arial" w:cs="Arial"/>
                <w:b/>
                <w:color w:val="002060"/>
                <w:sz w:val="22"/>
                <w:szCs w:val="24"/>
                <w:lang w:val="en-GB"/>
              </w:rPr>
            </w:pPr>
            <w:r>
              <w:rPr>
                <w:rFonts w:ascii="Arial" w:hAnsi="Arial" w:cs="Arial"/>
                <w:sz w:val="20"/>
                <w:lang w:val="en-GB"/>
              </w:rPr>
              <w:t xml:space="preserve">A1 </w:t>
            </w:r>
            <w:r>
              <w:rPr>
                <w:rFonts w:ascii="Wingdings" w:hAnsi="Wingdings"/>
                <w:sz w:val="20"/>
                <w:lang w:val="en-GB"/>
              </w:rPr>
              <w:t></w:t>
            </w:r>
            <w:r>
              <w:rPr>
                <w:rFonts w:ascii="Arial" w:hAnsi="Arial" w:cs="Arial"/>
                <w:sz w:val="20"/>
                <w:lang w:val="en-GB"/>
              </w:rPr>
              <w:t xml:space="preserve">     A2 </w:t>
            </w:r>
            <w:r>
              <w:rPr>
                <w:rFonts w:ascii="Wingdings" w:hAnsi="Wingdings"/>
                <w:sz w:val="20"/>
                <w:lang w:val="en-GB"/>
              </w:rPr>
              <w:t></w:t>
            </w:r>
            <w:r>
              <w:rPr>
                <w:rFonts w:ascii="Arial" w:hAnsi="Arial" w:cs="Arial"/>
                <w:sz w:val="20"/>
                <w:lang w:val="en-GB"/>
              </w:rPr>
              <w:t xml:space="preserve">     B1 </w:t>
            </w:r>
            <w:r>
              <w:rPr>
                <w:rFonts w:ascii="Wingdings" w:hAnsi="Wingdings"/>
                <w:sz w:val="20"/>
                <w:lang w:val="en-GB"/>
              </w:rPr>
              <w:t></w:t>
            </w:r>
            <w:r>
              <w:rPr>
                <w:rFonts w:ascii="Arial" w:hAnsi="Arial" w:cs="Arial"/>
                <w:sz w:val="20"/>
                <w:lang w:val="en-GB"/>
              </w:rPr>
              <w:t xml:space="preserve">     B2 </w:t>
            </w:r>
            <w:r>
              <w:rPr>
                <w:rFonts w:ascii="Wingdings" w:hAnsi="Wingdings"/>
                <w:sz w:val="20"/>
                <w:lang w:val="en-GB"/>
              </w:rPr>
              <w:t></w:t>
            </w:r>
            <w:r>
              <w:rPr>
                <w:rFonts w:ascii="Arial" w:hAnsi="Arial" w:cs="Arial"/>
                <w:sz w:val="20"/>
                <w:lang w:val="en-GB"/>
              </w:rPr>
              <w:t xml:space="preserve">     C1 </w:t>
            </w:r>
            <w:r>
              <w:rPr>
                <w:rFonts w:ascii="Wingdings" w:hAnsi="Wingdings"/>
                <w:sz w:val="20"/>
                <w:lang w:val="en-GB"/>
              </w:rPr>
              <w:t></w:t>
            </w:r>
            <w:r>
              <w:rPr>
                <w:rFonts w:ascii="Arial" w:hAnsi="Arial" w:cs="Arial"/>
                <w:sz w:val="20"/>
                <w:lang w:val="en-GB"/>
              </w:rPr>
              <w:t xml:space="preserve">     C2 </w:t>
            </w:r>
            <w:r>
              <w:rPr>
                <w:rFonts w:ascii="Wingdings" w:hAnsi="Wingdings"/>
                <w:sz w:val="20"/>
                <w:lang w:val="en-GB"/>
              </w:rPr>
              <w:t></w:t>
            </w:r>
          </w:p>
        </w:tc>
      </w:tr>
    </w:tbl>
    <w:p w:rsidR="00C71B51" w:rsidRDefault="00C71B51">
      <w:pPr>
        <w:pStyle w:val="Heading4"/>
        <w:keepNext w:val="0"/>
        <w:numPr>
          <w:ilvl w:val="0"/>
          <w:numId w:val="0"/>
        </w:numPr>
        <w:tabs>
          <w:tab w:val="left" w:pos="426"/>
          <w:tab w:val="left" w:pos="3969"/>
          <w:tab w:val="left" w:pos="4253"/>
          <w:tab w:val="left" w:pos="5103"/>
        </w:tabs>
        <w:spacing w:before="100" w:after="100"/>
        <w:rPr>
          <w:rFonts w:ascii="Arial" w:hAnsi="Arial" w:cs="Arial"/>
          <w:b/>
          <w:color w:val="002060"/>
          <w:sz w:val="22"/>
          <w:szCs w:val="24"/>
          <w:lang w:val="en-GB"/>
        </w:rPr>
      </w:pPr>
    </w:p>
    <w:p w:rsidR="00C71B51" w:rsidRDefault="00C71B51">
      <w:pPr>
        <w:pStyle w:val="Text4"/>
        <w:tabs>
          <w:tab w:val="clear" w:pos="2302"/>
          <w:tab w:val="left" w:pos="426"/>
          <w:tab w:val="left" w:pos="3969"/>
          <w:tab w:val="left" w:pos="4253"/>
          <w:tab w:val="left" w:pos="5103"/>
        </w:tabs>
        <w:spacing w:before="100" w:after="100"/>
        <w:rPr>
          <w:rFonts w:ascii="Arial" w:hAnsi="Arial" w:cs="Arial"/>
          <w:b/>
          <w:color w:val="002060"/>
          <w:sz w:val="22"/>
          <w:szCs w:val="24"/>
          <w:lang w:val="en-GB"/>
        </w:rPr>
      </w:pPr>
    </w:p>
    <w:p w:rsidR="00C71B51" w:rsidRDefault="00C71B51">
      <w:pPr>
        <w:pStyle w:val="Heading4"/>
        <w:keepNext w:val="0"/>
        <w:numPr>
          <w:ilvl w:val="0"/>
          <w:numId w:val="0"/>
        </w:numPr>
        <w:tabs>
          <w:tab w:val="left" w:pos="426"/>
          <w:tab w:val="left" w:pos="3969"/>
          <w:tab w:val="left" w:pos="4253"/>
          <w:tab w:val="left" w:pos="5103"/>
        </w:tabs>
        <w:spacing w:before="100" w:after="100"/>
        <w:ind w:left="-15"/>
        <w:rPr>
          <w:rFonts w:ascii="Arial" w:hAnsi="Arial" w:cs="Arial"/>
          <w:b/>
          <w:sz w:val="20"/>
          <w:lang w:val="fr-BE"/>
        </w:rPr>
      </w:pPr>
      <w:r>
        <w:rPr>
          <w:rFonts w:ascii="Arial" w:hAnsi="Arial" w:cs="Arial"/>
          <w:b/>
          <w:color w:val="002060"/>
          <w:sz w:val="22"/>
          <w:szCs w:val="24"/>
          <w:lang w:val="fr-BE"/>
        </w:rPr>
        <w:t>2.2</w:t>
      </w:r>
      <w:r>
        <w:rPr>
          <w:rFonts w:ascii="Arial" w:hAnsi="Arial" w:cs="Arial"/>
          <w:b/>
          <w:color w:val="002060"/>
          <w:sz w:val="22"/>
          <w:szCs w:val="24"/>
          <w:lang w:val="fr-BE"/>
        </w:rPr>
        <w:tab/>
        <w:t xml:space="preserve">RESPONSIBLE PERSONS / </w:t>
      </w:r>
      <w:r>
        <w:rPr>
          <w:rFonts w:ascii="Arial" w:hAnsi="Arial" w:cs="Arial"/>
          <w:b/>
          <w:i/>
          <w:color w:val="002060"/>
          <w:sz w:val="22"/>
          <w:szCs w:val="24"/>
          <w:lang w:val="fr-BE"/>
        </w:rPr>
        <w:t>PERSONNES DE CONTACT</w:t>
      </w:r>
    </w:p>
    <w:p w:rsidR="00C71B51" w:rsidRDefault="00C71B51">
      <w:pPr>
        <w:tabs>
          <w:tab w:val="left" w:pos="3969"/>
          <w:tab w:val="left" w:pos="4253"/>
          <w:tab w:val="left" w:pos="5103"/>
        </w:tabs>
        <w:spacing w:before="100" w:after="120"/>
        <w:rPr>
          <w:rFonts w:ascii="Arial" w:hAnsi="Arial" w:cs="Arial"/>
          <w:b/>
          <w:sz w:val="20"/>
          <w:lang w:val="nl-BE"/>
        </w:rPr>
      </w:pPr>
      <w:r>
        <w:rPr>
          <w:rFonts w:ascii="Arial" w:hAnsi="Arial" w:cs="Arial"/>
          <w:b/>
          <w:sz w:val="20"/>
          <w:lang w:val="fr-BE"/>
        </w:rPr>
        <w:t xml:space="preserve">Academic </w:t>
      </w:r>
      <w:proofErr w:type="spellStart"/>
      <w:r>
        <w:rPr>
          <w:rFonts w:ascii="Arial" w:hAnsi="Arial" w:cs="Arial"/>
          <w:b/>
          <w:sz w:val="20"/>
          <w:lang w:val="fr-BE"/>
        </w:rPr>
        <w:t>Responsible</w:t>
      </w:r>
      <w:proofErr w:type="spellEnd"/>
      <w:r>
        <w:rPr>
          <w:rFonts w:ascii="Arial" w:hAnsi="Arial" w:cs="Arial"/>
          <w:b/>
          <w:sz w:val="20"/>
          <w:lang w:val="fr-BE"/>
        </w:rPr>
        <w:t xml:space="preserve"> </w:t>
      </w:r>
      <w:proofErr w:type="spellStart"/>
      <w:r>
        <w:rPr>
          <w:rFonts w:ascii="Arial" w:hAnsi="Arial" w:cs="Arial"/>
          <w:b/>
          <w:sz w:val="20"/>
          <w:lang w:val="fr-BE"/>
        </w:rPr>
        <w:t>person</w:t>
      </w:r>
      <w:proofErr w:type="spellEnd"/>
      <w:r>
        <w:rPr>
          <w:rFonts w:ascii="Arial" w:hAnsi="Arial" w:cs="Arial"/>
          <w:b/>
          <w:sz w:val="20"/>
          <w:lang w:val="fr-BE"/>
        </w:rPr>
        <w:t xml:space="preserve"> in the </w:t>
      </w:r>
      <w:proofErr w:type="spellStart"/>
      <w:r>
        <w:rPr>
          <w:rFonts w:ascii="Arial" w:hAnsi="Arial" w:cs="Arial"/>
          <w:b/>
          <w:sz w:val="20"/>
          <w:lang w:val="fr-BE"/>
        </w:rPr>
        <w:t>sending</w:t>
      </w:r>
      <w:proofErr w:type="spellEnd"/>
      <w:r>
        <w:rPr>
          <w:rFonts w:ascii="Arial" w:hAnsi="Arial" w:cs="Arial"/>
          <w:b/>
          <w:sz w:val="20"/>
          <w:lang w:val="fr-BE"/>
        </w:rPr>
        <w:t xml:space="preserve"> institution / </w:t>
      </w:r>
      <w:r>
        <w:rPr>
          <w:rFonts w:ascii="Arial" w:hAnsi="Arial" w:cs="Arial"/>
          <w:b/>
          <w:i/>
          <w:sz w:val="20"/>
          <w:lang w:val="fr-BE"/>
        </w:rPr>
        <w:t>Responsable académique dans l’université d’origine</w:t>
      </w:r>
    </w:p>
    <w:p w:rsidR="00C71B51" w:rsidRDefault="00C71B51">
      <w:pPr>
        <w:tabs>
          <w:tab w:val="left" w:pos="567"/>
          <w:tab w:val="left" w:leader="underscore" w:pos="8222"/>
        </w:tabs>
        <w:spacing w:after="0" w:line="360" w:lineRule="auto"/>
        <w:rPr>
          <w:rFonts w:ascii="Arial" w:hAnsi="Arial" w:cs="Arial"/>
          <w:b/>
          <w:sz w:val="20"/>
          <w:lang w:val="en-GB"/>
        </w:rPr>
      </w:pPr>
      <w:r>
        <w:rPr>
          <w:rFonts w:ascii="Arial" w:hAnsi="Arial" w:cs="Arial"/>
          <w:b/>
          <w:sz w:val="20"/>
          <w:lang w:val="nl-BE"/>
        </w:rPr>
        <w:lastRenderedPageBreak/>
        <w:tab/>
      </w:r>
      <w:r>
        <w:rPr>
          <w:rFonts w:ascii="Arial" w:hAnsi="Arial" w:cs="Arial"/>
          <w:b/>
          <w:sz w:val="20"/>
          <w:lang w:val="en-GB"/>
        </w:rPr>
        <w:t>Name/</w:t>
      </w:r>
      <w:r>
        <w:rPr>
          <w:rFonts w:ascii="Arial" w:hAnsi="Arial" w:cs="Arial"/>
          <w:b/>
          <w:i/>
          <w:sz w:val="20"/>
          <w:lang w:val="en-GB"/>
        </w:rPr>
        <w:t>Nom</w:t>
      </w:r>
      <w:r>
        <w:rPr>
          <w:rFonts w:ascii="Arial" w:hAnsi="Arial" w:cs="Arial"/>
          <w:sz w:val="20"/>
          <w:lang w:val="en-GB"/>
        </w:rPr>
        <w:t>:</w:t>
      </w:r>
      <w:r>
        <w:rPr>
          <w:rFonts w:ascii="Arial" w:hAnsi="Arial" w:cs="Arial"/>
          <w:sz w:val="20"/>
          <w:lang w:val="en-GB"/>
        </w:rPr>
        <w:tab/>
      </w:r>
    </w:p>
    <w:p w:rsidR="00C71B51" w:rsidRDefault="00C71B51">
      <w:pPr>
        <w:tabs>
          <w:tab w:val="left" w:pos="567"/>
          <w:tab w:val="left" w:leader="underscore" w:pos="8222"/>
        </w:tabs>
        <w:spacing w:after="0" w:line="360" w:lineRule="auto"/>
        <w:rPr>
          <w:rFonts w:ascii="Arial" w:hAnsi="Arial" w:cs="Arial"/>
          <w:b/>
          <w:sz w:val="20"/>
          <w:lang w:val="en-GB"/>
        </w:rPr>
      </w:pPr>
      <w:r>
        <w:rPr>
          <w:rFonts w:ascii="Arial" w:hAnsi="Arial" w:cs="Arial"/>
          <w:b/>
          <w:sz w:val="20"/>
          <w:lang w:val="en-GB"/>
        </w:rPr>
        <w:tab/>
        <w:t>Function/</w:t>
      </w:r>
      <w:proofErr w:type="spellStart"/>
      <w:r>
        <w:rPr>
          <w:rFonts w:ascii="Arial" w:hAnsi="Arial" w:cs="Arial"/>
          <w:b/>
          <w:sz w:val="20"/>
          <w:lang w:val="en-GB"/>
        </w:rPr>
        <w:t>Fonction</w:t>
      </w:r>
      <w:proofErr w:type="spellEnd"/>
      <w:r>
        <w:rPr>
          <w:rFonts w:ascii="Arial" w:hAnsi="Arial" w:cs="Arial"/>
          <w:sz w:val="20"/>
          <w:lang w:val="en-GB"/>
        </w:rPr>
        <w:t>:</w:t>
      </w:r>
      <w:r>
        <w:rPr>
          <w:rFonts w:ascii="Arial" w:hAnsi="Arial" w:cs="Arial"/>
          <w:sz w:val="20"/>
          <w:lang w:val="en-GB"/>
        </w:rPr>
        <w:tab/>
      </w:r>
    </w:p>
    <w:p w:rsidR="00C71B51" w:rsidRDefault="00C71B51">
      <w:pPr>
        <w:pStyle w:val="Text4"/>
        <w:tabs>
          <w:tab w:val="left" w:pos="567"/>
          <w:tab w:val="left" w:leader="underscore" w:pos="8222"/>
        </w:tabs>
        <w:spacing w:line="360" w:lineRule="auto"/>
        <w:ind w:left="0"/>
        <w:rPr>
          <w:rFonts w:ascii="Arial" w:hAnsi="Arial" w:cs="Arial"/>
          <w:b/>
          <w:sz w:val="20"/>
          <w:lang w:val="en-GB"/>
        </w:rPr>
      </w:pPr>
      <w:r>
        <w:rPr>
          <w:rFonts w:ascii="Arial" w:hAnsi="Arial" w:cs="Arial"/>
          <w:b/>
          <w:sz w:val="20"/>
          <w:lang w:val="en-GB"/>
        </w:rPr>
        <w:tab/>
        <w:t>Phone number/</w:t>
      </w:r>
      <w:proofErr w:type="spellStart"/>
      <w:r>
        <w:rPr>
          <w:rFonts w:ascii="Arial" w:hAnsi="Arial" w:cs="Arial"/>
          <w:b/>
          <w:sz w:val="20"/>
          <w:lang w:val="en-GB"/>
        </w:rPr>
        <w:t>Téléphone</w:t>
      </w:r>
      <w:proofErr w:type="spellEnd"/>
      <w:r>
        <w:rPr>
          <w:rFonts w:ascii="Arial" w:hAnsi="Arial" w:cs="Arial"/>
          <w:sz w:val="20"/>
          <w:lang w:val="en-GB"/>
        </w:rPr>
        <w:t>:</w:t>
      </w:r>
      <w:r>
        <w:rPr>
          <w:rFonts w:ascii="Arial" w:hAnsi="Arial" w:cs="Arial"/>
          <w:sz w:val="20"/>
          <w:lang w:val="en-GB"/>
        </w:rPr>
        <w:tab/>
      </w:r>
    </w:p>
    <w:p w:rsidR="00C71B51" w:rsidRDefault="00C71B51">
      <w:pPr>
        <w:pStyle w:val="Text4"/>
        <w:tabs>
          <w:tab w:val="clear" w:pos="2302"/>
          <w:tab w:val="left" w:pos="567"/>
          <w:tab w:val="left" w:leader="underscore" w:pos="8222"/>
        </w:tabs>
        <w:spacing w:line="360" w:lineRule="auto"/>
        <w:ind w:left="0"/>
        <w:rPr>
          <w:rFonts w:ascii="Arial" w:hAnsi="Arial" w:cs="Arial"/>
          <w:b/>
          <w:sz w:val="20"/>
          <w:lang w:val="fr-BE"/>
        </w:rPr>
      </w:pPr>
      <w:r>
        <w:rPr>
          <w:rFonts w:ascii="Arial" w:hAnsi="Arial" w:cs="Arial"/>
          <w:b/>
          <w:sz w:val="20"/>
          <w:lang w:val="en-GB"/>
        </w:rPr>
        <w:tab/>
        <w:t>E-mail</w:t>
      </w:r>
      <w:r>
        <w:rPr>
          <w:rFonts w:ascii="Arial" w:hAnsi="Arial" w:cs="Arial"/>
          <w:sz w:val="20"/>
          <w:lang w:val="en-GB"/>
        </w:rPr>
        <w:t>:</w:t>
      </w:r>
      <w:r>
        <w:rPr>
          <w:rFonts w:ascii="Arial" w:hAnsi="Arial" w:cs="Arial"/>
          <w:sz w:val="20"/>
          <w:lang w:val="en-GB"/>
        </w:rPr>
        <w:tab/>
      </w:r>
    </w:p>
    <w:p w:rsidR="00C71B51" w:rsidRDefault="00C71B51">
      <w:pPr>
        <w:tabs>
          <w:tab w:val="left" w:pos="3969"/>
          <w:tab w:val="left" w:pos="4253"/>
          <w:tab w:val="left" w:pos="5103"/>
        </w:tabs>
        <w:spacing w:before="100" w:after="120"/>
        <w:rPr>
          <w:rFonts w:ascii="Arial" w:hAnsi="Arial" w:cs="Arial"/>
          <w:b/>
          <w:sz w:val="20"/>
          <w:lang w:val="fr-BE"/>
        </w:rPr>
      </w:pPr>
      <w:r>
        <w:rPr>
          <w:rFonts w:ascii="Arial" w:hAnsi="Arial" w:cs="Arial"/>
          <w:b/>
          <w:sz w:val="20"/>
          <w:lang w:val="fr-BE"/>
        </w:rPr>
        <w:t xml:space="preserve">Academic </w:t>
      </w:r>
      <w:proofErr w:type="spellStart"/>
      <w:r>
        <w:rPr>
          <w:rFonts w:ascii="Arial" w:hAnsi="Arial" w:cs="Arial"/>
          <w:b/>
          <w:sz w:val="20"/>
          <w:lang w:val="fr-BE"/>
        </w:rPr>
        <w:t>Responsible</w:t>
      </w:r>
      <w:proofErr w:type="spellEnd"/>
      <w:r>
        <w:rPr>
          <w:rFonts w:ascii="Arial" w:hAnsi="Arial" w:cs="Arial"/>
          <w:b/>
          <w:sz w:val="20"/>
          <w:lang w:val="fr-BE"/>
        </w:rPr>
        <w:t xml:space="preserve"> </w:t>
      </w:r>
      <w:proofErr w:type="spellStart"/>
      <w:r>
        <w:rPr>
          <w:rFonts w:ascii="Arial" w:hAnsi="Arial" w:cs="Arial"/>
          <w:b/>
          <w:sz w:val="20"/>
          <w:lang w:val="fr-BE"/>
        </w:rPr>
        <w:t>person</w:t>
      </w:r>
      <w:proofErr w:type="spellEnd"/>
      <w:r>
        <w:rPr>
          <w:rFonts w:ascii="Arial" w:hAnsi="Arial" w:cs="Arial"/>
          <w:b/>
          <w:sz w:val="20"/>
          <w:lang w:val="fr-BE"/>
        </w:rPr>
        <w:t xml:space="preserve"> in the </w:t>
      </w:r>
      <w:proofErr w:type="spellStart"/>
      <w:r>
        <w:rPr>
          <w:rFonts w:ascii="Arial" w:hAnsi="Arial" w:cs="Arial"/>
          <w:b/>
          <w:sz w:val="20"/>
          <w:lang w:val="fr-BE"/>
        </w:rPr>
        <w:t>receiving</w:t>
      </w:r>
      <w:proofErr w:type="spellEnd"/>
      <w:r>
        <w:rPr>
          <w:rFonts w:ascii="Arial" w:hAnsi="Arial" w:cs="Arial"/>
          <w:b/>
          <w:sz w:val="20"/>
          <w:lang w:val="fr-BE"/>
        </w:rPr>
        <w:t xml:space="preserve"> institution / </w:t>
      </w:r>
      <w:r>
        <w:rPr>
          <w:rFonts w:ascii="Arial" w:hAnsi="Arial" w:cs="Arial"/>
          <w:b/>
          <w:i/>
          <w:sz w:val="20"/>
          <w:lang w:val="fr-BE"/>
        </w:rPr>
        <w:t>Responsable académique dans l’université d’accueil</w:t>
      </w:r>
    </w:p>
    <w:p w:rsidR="00C71B51" w:rsidRDefault="00C71B51">
      <w:pPr>
        <w:tabs>
          <w:tab w:val="left" w:pos="567"/>
          <w:tab w:val="left" w:leader="underscore" w:pos="8222"/>
        </w:tabs>
        <w:spacing w:after="0" w:line="360" w:lineRule="auto"/>
        <w:rPr>
          <w:rFonts w:ascii="Arial" w:hAnsi="Arial" w:cs="Arial"/>
          <w:b/>
          <w:sz w:val="20"/>
          <w:lang w:val="en-GB"/>
        </w:rPr>
      </w:pPr>
      <w:r>
        <w:rPr>
          <w:rFonts w:ascii="Arial" w:hAnsi="Arial" w:cs="Arial"/>
          <w:b/>
          <w:sz w:val="20"/>
          <w:lang w:val="fr-BE"/>
        </w:rPr>
        <w:tab/>
      </w:r>
      <w:r>
        <w:rPr>
          <w:rFonts w:ascii="Arial" w:hAnsi="Arial" w:cs="Arial"/>
          <w:b/>
          <w:sz w:val="20"/>
          <w:lang w:val="en-GB"/>
        </w:rPr>
        <w:t>Name/</w:t>
      </w:r>
      <w:r>
        <w:rPr>
          <w:rFonts w:ascii="Arial" w:hAnsi="Arial" w:cs="Arial"/>
          <w:b/>
          <w:i/>
          <w:sz w:val="20"/>
          <w:lang w:val="en-GB"/>
        </w:rPr>
        <w:t>Nom</w:t>
      </w:r>
      <w:r>
        <w:rPr>
          <w:rFonts w:ascii="Arial" w:hAnsi="Arial" w:cs="Arial"/>
          <w:sz w:val="20"/>
          <w:lang w:val="en-GB"/>
        </w:rPr>
        <w:t>:</w:t>
      </w:r>
      <w:r>
        <w:rPr>
          <w:rFonts w:ascii="Arial" w:hAnsi="Arial" w:cs="Arial"/>
          <w:sz w:val="20"/>
          <w:lang w:val="en-GB"/>
        </w:rPr>
        <w:tab/>
      </w:r>
    </w:p>
    <w:p w:rsidR="00C71B51" w:rsidRDefault="00C71B51">
      <w:pPr>
        <w:tabs>
          <w:tab w:val="left" w:pos="567"/>
          <w:tab w:val="left" w:leader="underscore" w:pos="8222"/>
        </w:tabs>
        <w:spacing w:after="0" w:line="360" w:lineRule="auto"/>
        <w:rPr>
          <w:rFonts w:ascii="Arial" w:hAnsi="Arial" w:cs="Arial"/>
          <w:b/>
          <w:sz w:val="20"/>
          <w:lang w:val="en-GB"/>
        </w:rPr>
      </w:pPr>
      <w:r>
        <w:rPr>
          <w:rFonts w:ascii="Arial" w:hAnsi="Arial" w:cs="Arial"/>
          <w:b/>
          <w:sz w:val="20"/>
          <w:lang w:val="en-GB"/>
        </w:rPr>
        <w:tab/>
        <w:t>Function/</w:t>
      </w:r>
      <w:proofErr w:type="spellStart"/>
      <w:r>
        <w:rPr>
          <w:rFonts w:ascii="Arial" w:hAnsi="Arial" w:cs="Arial"/>
          <w:b/>
          <w:sz w:val="20"/>
          <w:lang w:val="en-GB"/>
        </w:rPr>
        <w:t>Fonction</w:t>
      </w:r>
      <w:proofErr w:type="spellEnd"/>
      <w:r>
        <w:rPr>
          <w:rFonts w:ascii="Arial" w:hAnsi="Arial" w:cs="Arial"/>
          <w:sz w:val="20"/>
          <w:lang w:val="en-GB"/>
        </w:rPr>
        <w:t>:</w:t>
      </w:r>
      <w:r>
        <w:rPr>
          <w:rFonts w:ascii="Arial" w:hAnsi="Arial" w:cs="Arial"/>
          <w:sz w:val="20"/>
          <w:lang w:val="en-GB"/>
        </w:rPr>
        <w:tab/>
      </w:r>
    </w:p>
    <w:p w:rsidR="00C71B51" w:rsidRDefault="00C71B51">
      <w:pPr>
        <w:pStyle w:val="Text4"/>
        <w:tabs>
          <w:tab w:val="left" w:pos="567"/>
          <w:tab w:val="left" w:leader="underscore" w:pos="8222"/>
        </w:tabs>
        <w:spacing w:line="360" w:lineRule="auto"/>
        <w:ind w:left="0"/>
        <w:rPr>
          <w:rFonts w:ascii="Arial" w:hAnsi="Arial" w:cs="Arial"/>
          <w:b/>
          <w:sz w:val="20"/>
          <w:lang w:val="en-GB"/>
        </w:rPr>
      </w:pPr>
      <w:r>
        <w:rPr>
          <w:rFonts w:ascii="Arial" w:hAnsi="Arial" w:cs="Arial"/>
          <w:b/>
          <w:sz w:val="20"/>
          <w:lang w:val="en-GB"/>
        </w:rPr>
        <w:tab/>
        <w:t>Phone number/</w:t>
      </w:r>
      <w:proofErr w:type="spellStart"/>
      <w:r>
        <w:rPr>
          <w:rFonts w:ascii="Arial" w:hAnsi="Arial" w:cs="Arial"/>
          <w:b/>
          <w:sz w:val="20"/>
          <w:lang w:val="en-GB"/>
        </w:rPr>
        <w:t>Téléphone</w:t>
      </w:r>
      <w:proofErr w:type="spellEnd"/>
      <w:r>
        <w:rPr>
          <w:rFonts w:ascii="Arial" w:hAnsi="Arial" w:cs="Arial"/>
          <w:sz w:val="20"/>
          <w:lang w:val="en-GB"/>
        </w:rPr>
        <w:t>:</w:t>
      </w:r>
      <w:r>
        <w:rPr>
          <w:rFonts w:ascii="Arial" w:hAnsi="Arial" w:cs="Arial"/>
          <w:sz w:val="20"/>
          <w:lang w:val="en-GB"/>
        </w:rPr>
        <w:tab/>
      </w:r>
    </w:p>
    <w:p w:rsidR="00C71B51" w:rsidRDefault="00C71B51">
      <w:pPr>
        <w:pStyle w:val="Text4"/>
        <w:tabs>
          <w:tab w:val="clear" w:pos="2302"/>
          <w:tab w:val="left" w:pos="567"/>
          <w:tab w:val="left" w:leader="underscore" w:pos="8222"/>
        </w:tabs>
        <w:spacing w:line="360" w:lineRule="auto"/>
        <w:ind w:left="0"/>
        <w:rPr>
          <w:rFonts w:ascii="Arial" w:hAnsi="Arial" w:cs="Arial"/>
          <w:b/>
          <w:color w:val="002060"/>
          <w:sz w:val="22"/>
          <w:szCs w:val="24"/>
          <w:lang w:val="en-GB"/>
        </w:rPr>
      </w:pPr>
      <w:r>
        <w:rPr>
          <w:rFonts w:ascii="Arial" w:hAnsi="Arial" w:cs="Arial"/>
          <w:b/>
          <w:sz w:val="20"/>
          <w:lang w:val="en-GB"/>
        </w:rPr>
        <w:tab/>
        <w:t>E-mail</w:t>
      </w:r>
      <w:r>
        <w:rPr>
          <w:rFonts w:ascii="Arial" w:hAnsi="Arial" w:cs="Arial"/>
          <w:sz w:val="20"/>
          <w:lang w:val="en-GB"/>
        </w:rPr>
        <w:t>:</w:t>
      </w:r>
      <w:r>
        <w:rPr>
          <w:rFonts w:ascii="Arial" w:hAnsi="Arial" w:cs="Arial"/>
          <w:sz w:val="20"/>
          <w:lang w:val="en-GB"/>
        </w:rPr>
        <w:tab/>
      </w:r>
    </w:p>
    <w:p w:rsidR="00C71B51" w:rsidRDefault="00C71B51">
      <w:pPr>
        <w:keepNext/>
        <w:keepLines/>
        <w:tabs>
          <w:tab w:val="left" w:pos="3969"/>
          <w:tab w:val="left" w:pos="4253"/>
          <w:tab w:val="left" w:pos="5103"/>
        </w:tabs>
        <w:spacing w:before="100" w:after="100"/>
        <w:rPr>
          <w:rFonts w:ascii="Arial" w:hAnsi="Arial" w:cs="Arial"/>
          <w:sz w:val="16"/>
          <w:lang w:val="en-GB"/>
        </w:rPr>
        <w:sectPr w:rsidR="00C71B51">
          <w:headerReference w:type="default" r:id="rId7"/>
          <w:footerReference w:type="even" r:id="rId8"/>
          <w:footerReference w:type="default" r:id="rId9"/>
          <w:headerReference w:type="first" r:id="rId10"/>
          <w:footerReference w:type="first" r:id="rId11"/>
          <w:pgSz w:w="11906" w:h="16838"/>
          <w:pgMar w:top="1134" w:right="1418" w:bottom="1134" w:left="1701" w:header="709" w:footer="397" w:gutter="0"/>
          <w:cols w:space="720"/>
          <w:docGrid w:linePitch="326"/>
        </w:sectPr>
      </w:pPr>
      <w:r>
        <w:rPr>
          <w:rFonts w:ascii="Arial" w:hAnsi="Arial" w:cs="Arial"/>
          <w:b/>
          <w:color w:val="002060"/>
          <w:sz w:val="22"/>
          <w:szCs w:val="24"/>
          <w:lang w:val="en-GB"/>
        </w:rPr>
        <w:t xml:space="preserve">2.3 COMMITMENT OF THE THREE PARTIES / </w:t>
      </w:r>
      <w:r>
        <w:rPr>
          <w:rFonts w:ascii="Arial" w:hAnsi="Arial" w:cs="Arial"/>
          <w:b/>
          <w:i/>
          <w:color w:val="002060"/>
          <w:sz w:val="22"/>
          <w:szCs w:val="24"/>
          <w:lang w:val="en-GB"/>
        </w:rPr>
        <w:t>ENGAGEMENT DES TROIS PARTIES</w:t>
      </w:r>
    </w:p>
    <w:p w:rsidR="00C71B51" w:rsidRDefault="00C71B51">
      <w:pPr>
        <w:tabs>
          <w:tab w:val="left" w:pos="3969"/>
          <w:tab w:val="left" w:pos="4253"/>
          <w:tab w:val="left" w:pos="5103"/>
        </w:tabs>
        <w:spacing w:after="60"/>
        <w:rPr>
          <w:rFonts w:ascii="Arial" w:hAnsi="Arial" w:cs="Arial"/>
          <w:sz w:val="16"/>
          <w:lang w:val="en-GB"/>
        </w:rPr>
      </w:pPr>
      <w:r>
        <w:rPr>
          <w:rFonts w:ascii="Arial" w:hAnsi="Arial" w:cs="Arial"/>
          <w:sz w:val="16"/>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This approval may be reconsidered in case of modifications to the proposed Learning Agreement.</w:t>
      </w:r>
    </w:p>
    <w:p w:rsidR="00C71B51" w:rsidRDefault="00C71B51">
      <w:pPr>
        <w:tabs>
          <w:tab w:val="left" w:pos="3969"/>
          <w:tab w:val="left" w:pos="4253"/>
          <w:tab w:val="left" w:pos="5103"/>
        </w:tabs>
        <w:spacing w:after="60"/>
        <w:rPr>
          <w:rFonts w:ascii="Arial" w:hAnsi="Arial" w:cs="Arial"/>
          <w:sz w:val="16"/>
          <w:lang w:val="en-GB"/>
        </w:rPr>
      </w:pPr>
      <w:r>
        <w:rPr>
          <w:rFonts w:ascii="Arial" w:hAnsi="Arial" w:cs="Arial"/>
          <w:sz w:val="16"/>
          <w:lang w:val="en-GB"/>
        </w:rPr>
        <w:t>The receiving institution confirms that the educational components listed in Table A are in line with its course catalogue.</w:t>
      </w:r>
    </w:p>
    <w:p w:rsidR="00C71B51" w:rsidRDefault="00C71B51">
      <w:pPr>
        <w:tabs>
          <w:tab w:val="left" w:pos="3969"/>
          <w:tab w:val="left" w:pos="4253"/>
          <w:tab w:val="left" w:pos="5103"/>
        </w:tabs>
        <w:spacing w:after="60"/>
        <w:rPr>
          <w:rFonts w:ascii="Arial" w:hAnsi="Arial" w:cs="Arial"/>
          <w:sz w:val="16"/>
          <w:lang w:val="en-GB"/>
        </w:rPr>
      </w:pPr>
      <w:r>
        <w:rPr>
          <w:rFonts w:ascii="Arial" w:hAnsi="Arial" w:cs="Arial"/>
          <w:sz w:val="16"/>
          <w:lang w:val="en-GB"/>
        </w:rPr>
        <w:t>The sending institution commits to recognise all the credits gained at the receiving institution for the successfully completed educational components and to count them towards the student's degree as described in Table B.</w:t>
      </w:r>
    </w:p>
    <w:p w:rsidR="00C71B51" w:rsidRPr="00EE1DB7" w:rsidRDefault="00C71B51">
      <w:pPr>
        <w:tabs>
          <w:tab w:val="left" w:pos="3969"/>
          <w:tab w:val="left" w:pos="4253"/>
          <w:tab w:val="left" w:pos="5103"/>
        </w:tabs>
        <w:spacing w:after="60"/>
        <w:rPr>
          <w:rFonts w:ascii="Arial" w:hAnsi="Arial" w:cs="Arial"/>
          <w:i/>
          <w:sz w:val="16"/>
          <w:lang w:val="en-US"/>
        </w:rPr>
      </w:pPr>
      <w:r>
        <w:rPr>
          <w:rFonts w:ascii="Arial" w:hAnsi="Arial" w:cs="Arial"/>
          <w:sz w:val="16"/>
          <w:lang w:val="en-GB"/>
        </w:rPr>
        <w:t>The student and receiving institution will communicate to the sending institution any problems or changes regarding the proposed mobility programme, responsible persons and/or study period.</w:t>
      </w:r>
    </w:p>
    <w:p w:rsidR="00C71B51" w:rsidRDefault="00C71B51">
      <w:pPr>
        <w:tabs>
          <w:tab w:val="left" w:pos="3969"/>
          <w:tab w:val="left" w:pos="4253"/>
          <w:tab w:val="left" w:pos="5103"/>
        </w:tabs>
        <w:spacing w:after="60"/>
        <w:rPr>
          <w:rFonts w:ascii="Arial" w:hAnsi="Arial" w:cs="Arial"/>
          <w:i/>
          <w:sz w:val="16"/>
          <w:lang w:val="fr-BE"/>
        </w:rPr>
      </w:pPr>
      <w:r>
        <w:rPr>
          <w:rFonts w:ascii="Arial" w:hAnsi="Arial" w:cs="Arial"/>
          <w:i/>
          <w:sz w:val="16"/>
          <w:lang w:val="fr-BE"/>
        </w:rPr>
        <w:t xml:space="preserve">En signant ce document, l’étudiant(e) et les institutions d’origine et d’accueil confirment qu’ils approuvent le contrat d’études proposé, et qu’ils respecteront leurs engagements respectifs. Les institutions s’engagent à respecter la Charte Erasmus liée à la mobilité des étudiants. Cette approbation sera cependant reconsidérée en cas de modifications ultérieures au contrat d’étude  </w:t>
      </w:r>
    </w:p>
    <w:p w:rsidR="00C71B51" w:rsidRDefault="00C71B51">
      <w:pPr>
        <w:tabs>
          <w:tab w:val="left" w:pos="3969"/>
          <w:tab w:val="left" w:pos="4253"/>
          <w:tab w:val="left" w:pos="5103"/>
        </w:tabs>
        <w:spacing w:after="60"/>
        <w:rPr>
          <w:rFonts w:ascii="Arial" w:hAnsi="Arial" w:cs="Arial"/>
          <w:i/>
          <w:sz w:val="16"/>
          <w:lang w:val="fr-BE"/>
        </w:rPr>
        <w:sectPr w:rsidR="00C71B51">
          <w:type w:val="continuous"/>
          <w:pgSz w:w="11906" w:h="16838"/>
          <w:pgMar w:top="1134" w:right="1418" w:bottom="1134" w:left="1701" w:header="709" w:footer="397" w:gutter="0"/>
          <w:cols w:space="720"/>
          <w:docGrid w:linePitch="326"/>
        </w:sectPr>
      </w:pPr>
      <w:r>
        <w:rPr>
          <w:rFonts w:ascii="Arial" w:hAnsi="Arial" w:cs="Arial"/>
          <w:i/>
          <w:sz w:val="16"/>
          <w:lang w:val="fr-BE"/>
        </w:rPr>
        <w:t>L’institution d’accueil confirme que les cours et modules listés dans le Tableau A figurent bien dans leur catalogue</w:t>
      </w:r>
    </w:p>
    <w:p w:rsidR="00C71B51" w:rsidRDefault="00C71B51">
      <w:pPr>
        <w:tabs>
          <w:tab w:val="left" w:pos="3969"/>
          <w:tab w:val="left" w:pos="4253"/>
          <w:tab w:val="left" w:pos="5103"/>
        </w:tabs>
        <w:spacing w:after="60"/>
        <w:rPr>
          <w:rFonts w:ascii="Arial" w:hAnsi="Arial" w:cs="Arial"/>
          <w:i/>
          <w:sz w:val="16"/>
          <w:lang w:val="fr-BE"/>
        </w:rPr>
      </w:pPr>
      <w:r>
        <w:rPr>
          <w:rFonts w:ascii="Arial" w:hAnsi="Arial" w:cs="Arial"/>
          <w:i/>
          <w:sz w:val="16"/>
          <w:lang w:val="fr-BE"/>
        </w:rPr>
        <w:t xml:space="preserve">L’institution d’origine confirme qu’elle reconnaîtra les </w:t>
      </w:r>
      <w:proofErr w:type="spellStart"/>
      <w:r>
        <w:rPr>
          <w:rFonts w:ascii="Arial" w:hAnsi="Arial" w:cs="Arial"/>
          <w:i/>
          <w:sz w:val="16"/>
          <w:lang w:val="fr-BE"/>
        </w:rPr>
        <w:t>créfits</w:t>
      </w:r>
      <w:proofErr w:type="spellEnd"/>
      <w:r>
        <w:rPr>
          <w:rFonts w:ascii="Arial" w:hAnsi="Arial" w:cs="Arial"/>
          <w:i/>
          <w:sz w:val="16"/>
          <w:lang w:val="fr-BE"/>
        </w:rPr>
        <w:t xml:space="preserve"> obtenus dans l’université d’accueil en lieu et place des cours et modules listés dans le Tableau B</w:t>
      </w:r>
    </w:p>
    <w:p w:rsidR="00C71B51" w:rsidRDefault="00C71B51">
      <w:pPr>
        <w:tabs>
          <w:tab w:val="left" w:pos="3969"/>
          <w:tab w:val="left" w:pos="4253"/>
          <w:tab w:val="left" w:pos="5103"/>
        </w:tabs>
        <w:spacing w:after="60"/>
        <w:rPr>
          <w:rFonts w:ascii="Arial" w:hAnsi="Arial" w:cs="Arial"/>
          <w:b/>
          <w:sz w:val="16"/>
          <w:lang w:val="fr-BE"/>
        </w:rPr>
      </w:pPr>
      <w:r>
        <w:rPr>
          <w:rFonts w:ascii="Arial" w:hAnsi="Arial" w:cs="Arial"/>
          <w:i/>
          <w:sz w:val="16"/>
          <w:lang w:val="fr-BE"/>
        </w:rPr>
        <w:t>L’étudiant(e) et l’institution d’accueil s’engagent à communiquer à l’institution d’origine tout changement concernant le programme de cours proposé, les personnes responsables et/ou la période de séjour.</w:t>
      </w:r>
    </w:p>
    <w:p w:rsidR="00C71B51" w:rsidRDefault="00C71B51">
      <w:pPr>
        <w:tabs>
          <w:tab w:val="left" w:pos="3969"/>
          <w:tab w:val="left" w:pos="4253"/>
          <w:tab w:val="left" w:pos="5103"/>
        </w:tabs>
        <w:spacing w:after="60"/>
        <w:rPr>
          <w:rFonts w:ascii="Arial" w:hAnsi="Arial" w:cs="Arial"/>
          <w:b/>
          <w:sz w:val="16"/>
          <w:lang w:val="fr-BE"/>
        </w:rPr>
      </w:pPr>
    </w:p>
    <w:tbl>
      <w:tblPr>
        <w:tblW w:w="0" w:type="auto"/>
        <w:tblInd w:w="108" w:type="dxa"/>
        <w:tblLayout w:type="fixed"/>
        <w:tblLook w:val="0000" w:firstRow="0" w:lastRow="0" w:firstColumn="0" w:lastColumn="0" w:noHBand="0" w:noVBand="0"/>
      </w:tblPr>
      <w:tblGrid>
        <w:gridCol w:w="8891"/>
      </w:tblGrid>
      <w:tr w:rsidR="00C71B51">
        <w:tc>
          <w:tcPr>
            <w:tcW w:w="8891"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0"/>
              <w:rPr>
                <w:rFonts w:ascii="Arial" w:hAnsi="Arial" w:cs="Arial"/>
                <w:sz w:val="20"/>
                <w:lang w:val="fr-BE"/>
              </w:rPr>
            </w:pPr>
            <w:r>
              <w:rPr>
                <w:rFonts w:ascii="Arial" w:hAnsi="Arial" w:cs="Arial"/>
                <w:b/>
                <w:sz w:val="20"/>
                <w:lang w:val="fr-BE"/>
              </w:rPr>
              <w:t xml:space="preserve">The </w:t>
            </w:r>
            <w:proofErr w:type="spellStart"/>
            <w:r>
              <w:rPr>
                <w:rFonts w:ascii="Arial" w:hAnsi="Arial" w:cs="Arial"/>
                <w:b/>
                <w:sz w:val="20"/>
                <w:lang w:val="fr-BE"/>
              </w:rPr>
              <w:t>student</w:t>
            </w:r>
            <w:proofErr w:type="spellEnd"/>
            <w:r>
              <w:rPr>
                <w:rFonts w:ascii="Arial" w:hAnsi="Arial" w:cs="Arial"/>
                <w:b/>
                <w:sz w:val="20"/>
                <w:lang w:val="fr-BE"/>
              </w:rPr>
              <w:t>/</w:t>
            </w:r>
            <w:r>
              <w:rPr>
                <w:rFonts w:ascii="Arial" w:hAnsi="Arial" w:cs="Arial"/>
                <w:b/>
                <w:i/>
                <w:sz w:val="20"/>
                <w:lang w:val="fr-BE"/>
              </w:rPr>
              <w:t>L’étudiant(e)</w:t>
            </w:r>
          </w:p>
          <w:p w:rsidR="00C71B51" w:rsidRDefault="00C71B51">
            <w:pPr>
              <w:tabs>
                <w:tab w:val="left" w:pos="6165"/>
                <w:tab w:val="left" w:pos="6882"/>
              </w:tabs>
              <w:spacing w:before="100" w:after="0"/>
              <w:rPr>
                <w:rFonts w:ascii="Arial" w:hAnsi="Arial" w:cs="Arial"/>
                <w:sz w:val="20"/>
                <w:lang w:val="fr-BE"/>
              </w:rPr>
            </w:pPr>
            <w:r>
              <w:rPr>
                <w:rFonts w:ascii="Arial" w:hAnsi="Arial" w:cs="Arial"/>
                <w:sz w:val="20"/>
                <w:lang w:val="fr-BE"/>
              </w:rPr>
              <w:t>Signature :</w:t>
            </w:r>
            <w:r>
              <w:rPr>
                <w:rStyle w:val="Caractresdenotedebasdepage"/>
                <w:rFonts w:ascii="Arial" w:hAnsi="Arial" w:cs="Arial"/>
                <w:b/>
                <w:sz w:val="20"/>
                <w:lang w:val="fr-BE"/>
              </w:rPr>
              <w:t xml:space="preserve"> </w:t>
            </w:r>
            <w:r>
              <w:rPr>
                <w:rFonts w:ascii="Arial" w:hAnsi="Arial" w:cs="Arial"/>
                <w:sz w:val="20"/>
                <w:lang w:val="fr-BE"/>
              </w:rPr>
              <w:tab/>
              <w:t>Date:</w:t>
            </w:r>
            <w:r>
              <w:rPr>
                <w:rFonts w:ascii="Arial" w:hAnsi="Arial" w:cs="Arial"/>
                <w:sz w:val="20"/>
                <w:lang w:val="fr-BE"/>
              </w:rPr>
              <w:tab/>
            </w:r>
          </w:p>
          <w:p w:rsidR="00C71B51" w:rsidRDefault="00C71B51">
            <w:pPr>
              <w:tabs>
                <w:tab w:val="left" w:pos="2771"/>
                <w:tab w:val="left" w:pos="3969"/>
                <w:tab w:val="left" w:pos="4253"/>
                <w:tab w:val="left" w:pos="5103"/>
                <w:tab w:val="left" w:pos="6165"/>
                <w:tab w:val="left" w:pos="6882"/>
              </w:tabs>
              <w:spacing w:before="100" w:after="0"/>
              <w:rPr>
                <w:rFonts w:ascii="Arial" w:hAnsi="Arial" w:cs="Arial"/>
                <w:sz w:val="20"/>
                <w:lang w:val="fr-BE"/>
              </w:rPr>
            </w:pPr>
          </w:p>
        </w:tc>
      </w:tr>
    </w:tbl>
    <w:p w:rsidR="00C71B51" w:rsidRDefault="00C71B51">
      <w:pPr>
        <w:tabs>
          <w:tab w:val="left" w:pos="3969"/>
          <w:tab w:val="left" w:pos="4253"/>
          <w:tab w:val="left" w:pos="5103"/>
        </w:tabs>
        <w:spacing w:before="100" w:after="100"/>
        <w:rPr>
          <w:rFonts w:ascii="Arial" w:hAnsi="Arial" w:cs="Arial"/>
          <w:sz w:val="2"/>
          <w:szCs w:val="2"/>
          <w:lang w:val="fr-BE"/>
        </w:rPr>
      </w:pPr>
    </w:p>
    <w:tbl>
      <w:tblPr>
        <w:tblW w:w="0" w:type="auto"/>
        <w:tblInd w:w="107" w:type="dxa"/>
        <w:tblLayout w:type="fixed"/>
        <w:tblCellMar>
          <w:left w:w="107" w:type="dxa"/>
          <w:right w:w="107" w:type="dxa"/>
        </w:tblCellMar>
        <w:tblLook w:val="0000" w:firstRow="0" w:lastRow="0" w:firstColumn="0" w:lastColumn="0" w:noHBand="0" w:noVBand="0"/>
      </w:tblPr>
      <w:tblGrid>
        <w:gridCol w:w="8909"/>
      </w:tblGrid>
      <w:tr w:rsidR="00C71B51">
        <w:tc>
          <w:tcPr>
            <w:tcW w:w="8909"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0"/>
              <w:rPr>
                <w:rFonts w:ascii="Arial" w:hAnsi="Arial" w:cs="Arial"/>
                <w:sz w:val="20"/>
                <w:lang w:val="en-GB"/>
              </w:rPr>
            </w:pPr>
            <w:r>
              <w:rPr>
                <w:rFonts w:ascii="Arial" w:hAnsi="Arial" w:cs="Arial"/>
                <w:b/>
                <w:sz w:val="20"/>
                <w:lang w:val="en-GB"/>
              </w:rPr>
              <w:t>ULB Academic Coordinator/</w:t>
            </w:r>
            <w:proofErr w:type="spellStart"/>
            <w:r>
              <w:rPr>
                <w:rFonts w:ascii="Arial" w:hAnsi="Arial" w:cs="Arial"/>
                <w:b/>
                <w:i/>
                <w:sz w:val="20"/>
                <w:lang w:val="en-GB"/>
              </w:rPr>
              <w:t>Coordinateur</w:t>
            </w:r>
            <w:proofErr w:type="spellEnd"/>
            <w:r>
              <w:rPr>
                <w:rFonts w:ascii="Arial" w:hAnsi="Arial" w:cs="Arial"/>
                <w:b/>
                <w:i/>
                <w:sz w:val="20"/>
                <w:lang w:val="en-GB"/>
              </w:rPr>
              <w:t xml:space="preserve"> </w:t>
            </w:r>
            <w:proofErr w:type="spellStart"/>
            <w:r>
              <w:rPr>
                <w:rFonts w:ascii="Arial" w:hAnsi="Arial" w:cs="Arial"/>
                <w:b/>
                <w:i/>
                <w:sz w:val="20"/>
                <w:lang w:val="en-GB"/>
              </w:rPr>
              <w:t>académique</w:t>
            </w:r>
            <w:proofErr w:type="spellEnd"/>
            <w:r>
              <w:rPr>
                <w:rFonts w:ascii="Arial" w:hAnsi="Arial" w:cs="Arial"/>
                <w:b/>
                <w:i/>
                <w:sz w:val="20"/>
                <w:lang w:val="en-GB"/>
              </w:rPr>
              <w:t xml:space="preserve"> ULB</w:t>
            </w:r>
            <w:r>
              <w:rPr>
                <w:rFonts w:ascii="Arial" w:hAnsi="Arial" w:cs="Arial"/>
                <w:b/>
                <w:sz w:val="20"/>
                <w:lang w:val="en-GB"/>
              </w:rPr>
              <w:t xml:space="preserve"> (BRUXEL04)</w:t>
            </w:r>
          </w:p>
          <w:p w:rsidR="00C71B51" w:rsidRDefault="00C71B51">
            <w:pPr>
              <w:tabs>
                <w:tab w:val="left" w:pos="5103"/>
                <w:tab w:val="left" w:pos="6183"/>
                <w:tab w:val="left" w:pos="6892"/>
              </w:tabs>
              <w:spacing w:before="100" w:after="0"/>
              <w:rPr>
                <w:rFonts w:ascii="Arial" w:hAnsi="Arial" w:cs="Arial"/>
                <w:b/>
                <w:color w:val="002060"/>
                <w:sz w:val="20"/>
                <w:lang w:val="en-GB"/>
              </w:rPr>
            </w:pPr>
            <w:r>
              <w:rPr>
                <w:rFonts w:ascii="Arial" w:hAnsi="Arial" w:cs="Arial"/>
                <w:sz w:val="20"/>
                <w:lang w:val="en-GB"/>
              </w:rPr>
              <w:t xml:space="preserve">Signature : </w:t>
            </w:r>
            <w:r>
              <w:rPr>
                <w:rFonts w:ascii="Arial" w:hAnsi="Arial" w:cs="Arial"/>
                <w:sz w:val="20"/>
                <w:lang w:val="en-GB"/>
              </w:rPr>
              <w:tab/>
            </w:r>
            <w:r>
              <w:rPr>
                <w:rFonts w:ascii="Arial" w:hAnsi="Arial" w:cs="Arial"/>
                <w:sz w:val="20"/>
                <w:lang w:val="en-GB"/>
              </w:rPr>
              <w:tab/>
              <w:t xml:space="preserve">Date: </w:t>
            </w:r>
            <w:r>
              <w:rPr>
                <w:rFonts w:ascii="Arial" w:hAnsi="Arial" w:cs="Arial"/>
                <w:sz w:val="20"/>
                <w:lang w:val="en-GB"/>
              </w:rPr>
              <w:tab/>
            </w:r>
          </w:p>
          <w:p w:rsidR="00C71B51" w:rsidRDefault="00C71B51">
            <w:pPr>
              <w:tabs>
                <w:tab w:val="left" w:pos="3348"/>
                <w:tab w:val="left" w:pos="3969"/>
                <w:tab w:val="left" w:pos="4253"/>
                <w:tab w:val="left" w:pos="5103"/>
                <w:tab w:val="left" w:pos="6183"/>
                <w:tab w:val="left" w:pos="6892"/>
              </w:tabs>
              <w:spacing w:before="100" w:after="0"/>
              <w:rPr>
                <w:rFonts w:ascii="Arial" w:hAnsi="Arial" w:cs="Arial"/>
                <w:b/>
                <w:color w:val="002060"/>
                <w:sz w:val="20"/>
                <w:lang w:val="en-GB"/>
              </w:rPr>
            </w:pPr>
          </w:p>
        </w:tc>
      </w:tr>
    </w:tbl>
    <w:p w:rsidR="00C71B51" w:rsidRDefault="00C71B51">
      <w:pPr>
        <w:tabs>
          <w:tab w:val="left" w:pos="3969"/>
          <w:tab w:val="left" w:pos="4253"/>
          <w:tab w:val="left" w:pos="5103"/>
        </w:tabs>
        <w:spacing w:before="100" w:after="100"/>
        <w:rPr>
          <w:rFonts w:ascii="Arial" w:hAnsi="Arial" w:cs="Arial"/>
          <w:sz w:val="2"/>
          <w:szCs w:val="2"/>
          <w:lang w:val="en-GB"/>
        </w:rPr>
      </w:pPr>
    </w:p>
    <w:tbl>
      <w:tblPr>
        <w:tblW w:w="0" w:type="auto"/>
        <w:tblInd w:w="108" w:type="dxa"/>
        <w:tblLayout w:type="fixed"/>
        <w:tblLook w:val="0000" w:firstRow="0" w:lastRow="0" w:firstColumn="0" w:lastColumn="0" w:noHBand="0" w:noVBand="0"/>
      </w:tblPr>
      <w:tblGrid>
        <w:gridCol w:w="8956"/>
      </w:tblGrid>
      <w:tr w:rsidR="00C71B51">
        <w:tc>
          <w:tcPr>
            <w:tcW w:w="8956" w:type="dxa"/>
            <w:tcBorders>
              <w:top w:val="single" w:sz="4" w:space="0" w:color="000000"/>
              <w:left w:val="single" w:sz="4" w:space="0" w:color="000000"/>
              <w:bottom w:val="single" w:sz="4" w:space="0" w:color="000000"/>
              <w:right w:val="single" w:sz="4" w:space="0" w:color="000000"/>
            </w:tcBorders>
            <w:shd w:val="clear" w:color="auto" w:fill="ECF5FA"/>
          </w:tcPr>
          <w:p w:rsidR="00C71B51" w:rsidRDefault="00C71B51">
            <w:pPr>
              <w:tabs>
                <w:tab w:val="left" w:pos="3969"/>
                <w:tab w:val="left" w:pos="4253"/>
                <w:tab w:val="left" w:pos="5103"/>
              </w:tabs>
              <w:spacing w:before="100" w:after="0"/>
              <w:rPr>
                <w:rFonts w:ascii="Arial" w:hAnsi="Arial" w:cs="Arial"/>
                <w:sz w:val="20"/>
                <w:lang w:val="en-GB"/>
              </w:rPr>
            </w:pPr>
            <w:r>
              <w:rPr>
                <w:rFonts w:ascii="Arial" w:hAnsi="Arial" w:cs="Arial"/>
                <w:b/>
                <w:sz w:val="20"/>
                <w:lang w:val="en-GB"/>
              </w:rPr>
              <w:t>Host Academic Coordinator/</w:t>
            </w:r>
            <w:proofErr w:type="spellStart"/>
            <w:r>
              <w:rPr>
                <w:rFonts w:ascii="Arial" w:hAnsi="Arial" w:cs="Arial"/>
                <w:b/>
                <w:i/>
                <w:sz w:val="20"/>
                <w:lang w:val="en-GB"/>
              </w:rPr>
              <w:t>Coordinateur</w:t>
            </w:r>
            <w:proofErr w:type="spellEnd"/>
            <w:r>
              <w:rPr>
                <w:rFonts w:ascii="Arial" w:hAnsi="Arial" w:cs="Arial"/>
                <w:b/>
                <w:i/>
                <w:sz w:val="20"/>
                <w:lang w:val="en-GB"/>
              </w:rPr>
              <w:t xml:space="preserve"> </w:t>
            </w:r>
            <w:proofErr w:type="spellStart"/>
            <w:r>
              <w:rPr>
                <w:rFonts w:ascii="Arial" w:hAnsi="Arial" w:cs="Arial"/>
                <w:b/>
                <w:i/>
                <w:sz w:val="20"/>
                <w:lang w:val="en-GB"/>
              </w:rPr>
              <w:t>académique</w:t>
            </w:r>
            <w:proofErr w:type="spellEnd"/>
            <w:r>
              <w:rPr>
                <w:rFonts w:ascii="Arial" w:hAnsi="Arial" w:cs="Arial"/>
                <w:b/>
                <w:i/>
                <w:sz w:val="20"/>
                <w:lang w:val="en-GB"/>
              </w:rPr>
              <w:t xml:space="preserve"> local</w:t>
            </w:r>
            <w:r>
              <w:rPr>
                <w:rFonts w:ascii="Arial" w:hAnsi="Arial" w:cs="Arial"/>
                <w:b/>
                <w:sz w:val="20"/>
                <w:lang w:val="en-GB"/>
              </w:rPr>
              <w:t xml:space="preserve"> (__________________)</w:t>
            </w:r>
          </w:p>
          <w:p w:rsidR="00C71B51" w:rsidRDefault="00C71B51">
            <w:pPr>
              <w:tabs>
                <w:tab w:val="left" w:pos="5103"/>
                <w:tab w:val="left" w:pos="6147"/>
                <w:tab w:val="left" w:pos="6856"/>
              </w:tabs>
              <w:spacing w:before="100" w:after="0"/>
              <w:rPr>
                <w:rFonts w:ascii="Arial" w:hAnsi="Arial" w:cs="Arial"/>
                <w:color w:val="002060"/>
                <w:sz w:val="20"/>
                <w:lang w:val="en-GB"/>
              </w:rPr>
            </w:pPr>
            <w:r>
              <w:rPr>
                <w:rFonts w:ascii="Arial" w:hAnsi="Arial" w:cs="Arial"/>
                <w:sz w:val="20"/>
                <w:lang w:val="en-GB"/>
              </w:rPr>
              <w:t xml:space="preserve">Signature : </w:t>
            </w:r>
            <w:r>
              <w:rPr>
                <w:rFonts w:ascii="Arial" w:hAnsi="Arial" w:cs="Arial"/>
                <w:sz w:val="20"/>
                <w:lang w:val="en-GB"/>
              </w:rPr>
              <w:tab/>
            </w:r>
            <w:r>
              <w:rPr>
                <w:rFonts w:ascii="Arial" w:hAnsi="Arial" w:cs="Arial"/>
                <w:sz w:val="20"/>
                <w:lang w:val="en-GB"/>
              </w:rPr>
              <w:tab/>
              <w:t>Date:</w:t>
            </w:r>
            <w:r>
              <w:rPr>
                <w:rFonts w:ascii="Arial" w:hAnsi="Arial" w:cs="Arial"/>
                <w:sz w:val="20"/>
                <w:lang w:val="en-GB"/>
              </w:rPr>
              <w:tab/>
            </w:r>
          </w:p>
          <w:p w:rsidR="00C71B51" w:rsidRDefault="00C71B51">
            <w:pPr>
              <w:tabs>
                <w:tab w:val="left" w:pos="3312"/>
                <w:tab w:val="left" w:pos="3969"/>
                <w:tab w:val="left" w:pos="4253"/>
                <w:tab w:val="left" w:pos="5103"/>
                <w:tab w:val="left" w:pos="6147"/>
                <w:tab w:val="left" w:pos="6856"/>
              </w:tabs>
              <w:spacing w:before="100" w:after="0"/>
              <w:rPr>
                <w:rFonts w:ascii="Arial" w:hAnsi="Arial" w:cs="Arial"/>
                <w:color w:val="002060"/>
                <w:sz w:val="20"/>
                <w:lang w:val="en-GB"/>
              </w:rPr>
            </w:pPr>
          </w:p>
        </w:tc>
      </w:tr>
    </w:tbl>
    <w:p w:rsidR="00C71B51" w:rsidRPr="00BC7371" w:rsidRDefault="00C71B51" w:rsidP="00C95E27">
      <w:pPr>
        <w:keepNext/>
        <w:keepLines/>
        <w:tabs>
          <w:tab w:val="left" w:pos="3969"/>
          <w:tab w:val="left" w:pos="4253"/>
          <w:tab w:val="left" w:pos="5103"/>
        </w:tabs>
        <w:spacing w:before="100" w:after="100"/>
        <w:rPr>
          <w:lang w:val="en-US"/>
        </w:rPr>
      </w:pPr>
      <w:bookmarkStart w:id="0" w:name="_GoBack"/>
      <w:bookmarkEnd w:id="0"/>
    </w:p>
    <w:sectPr w:rsidR="00C71B51" w:rsidRPr="00BC7371">
      <w:headerReference w:type="default" r:id="rId12"/>
      <w:footerReference w:type="even" r:id="rId13"/>
      <w:footerReference w:type="default" r:id="rId14"/>
      <w:headerReference w:type="first" r:id="rId15"/>
      <w:footerReference w:type="first" r:id="rId16"/>
      <w:type w:val="continuous"/>
      <w:pgSz w:w="11906" w:h="16838"/>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42D" w:rsidRDefault="0062742D">
      <w:pPr>
        <w:spacing w:after="0"/>
      </w:pPr>
      <w:r>
        <w:separator/>
      </w:r>
    </w:p>
  </w:endnote>
  <w:endnote w:type="continuationSeparator" w:id="0">
    <w:p w:rsidR="0062742D" w:rsidRDefault="006274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51" w:rsidRDefault="00C71B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51" w:rsidRDefault="00C71B51">
    <w:pPr>
      <w:pStyle w:val="Footer"/>
      <w:ind w:right="15"/>
      <w:jc w:val="right"/>
      <w:rPr>
        <w:sz w:val="8"/>
        <w:szCs w:val="8"/>
      </w:rPr>
    </w:pPr>
    <w:r>
      <w:rPr>
        <w:lang w:val="en-US"/>
      </w:rPr>
      <w:t xml:space="preserve">Learning  Agreement - Page </w:t>
    </w:r>
    <w:r>
      <w:fldChar w:fldCharType="begin"/>
    </w:r>
    <w:r>
      <w:instrText xml:space="preserve"> PAGE </w:instrText>
    </w:r>
    <w:r>
      <w:fldChar w:fldCharType="separate"/>
    </w:r>
    <w:r w:rsidR="00254573">
      <w:rPr>
        <w:noProof/>
      </w:rPr>
      <w:t>4</w:t>
    </w:r>
    <w:r>
      <w:fldChar w:fldCharType="end"/>
    </w:r>
  </w:p>
  <w:p w:rsidR="00C71B51" w:rsidRDefault="00C71B51">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51" w:rsidRDefault="00C71B5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371" w:rsidRDefault="00BC737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371" w:rsidRDefault="00BC7371">
    <w:pPr>
      <w:pStyle w:val="Footer"/>
      <w:ind w:right="15"/>
      <w:jc w:val="right"/>
      <w:rPr>
        <w:sz w:val="8"/>
        <w:szCs w:val="8"/>
      </w:rPr>
    </w:pPr>
    <w:r>
      <w:rPr>
        <w:lang w:val="en-US"/>
      </w:rPr>
      <w:t xml:space="preserve">Learning  Agreement - Page </w:t>
    </w:r>
    <w:r>
      <w:fldChar w:fldCharType="begin"/>
    </w:r>
    <w:r>
      <w:instrText xml:space="preserve"> PAGE </w:instrText>
    </w:r>
    <w:r>
      <w:fldChar w:fldCharType="separate"/>
    </w:r>
    <w:r>
      <w:rPr>
        <w:noProof/>
      </w:rPr>
      <w:t>4</w:t>
    </w:r>
    <w:r>
      <w:fldChar w:fldCharType="end"/>
    </w:r>
  </w:p>
  <w:p w:rsidR="00BC7371" w:rsidRDefault="00BC7371">
    <w:pPr>
      <w:pStyle w:val="FooterDate"/>
      <w:tabs>
        <w:tab w:val="clear" w:pos="9240"/>
        <w:tab w:val="right" w:pos="8789"/>
      </w:tabs>
      <w:ind w:right="-171"/>
      <w:rPr>
        <w:sz w:val="8"/>
        <w:szCs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371" w:rsidRDefault="00BC73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42D" w:rsidRDefault="0062742D">
      <w:pPr>
        <w:spacing w:after="0"/>
      </w:pPr>
      <w:r>
        <w:separator/>
      </w:r>
    </w:p>
  </w:footnote>
  <w:footnote w:type="continuationSeparator" w:id="0">
    <w:p w:rsidR="0062742D" w:rsidRDefault="0062742D">
      <w:pPr>
        <w:spacing w:after="0"/>
      </w:pPr>
      <w:r>
        <w:continuationSeparator/>
      </w:r>
    </w:p>
  </w:footnote>
  <w:footnote w:id="1">
    <w:p w:rsidR="00C71B51" w:rsidRDefault="00C71B51">
      <w:pPr>
        <w:pStyle w:val="FootnoteText"/>
      </w:pPr>
      <w:r>
        <w:rPr>
          <w:rStyle w:val="Caractresdenotedebasdepage"/>
          <w:rFonts w:ascii="Arial" w:hAnsi="Arial"/>
        </w:rPr>
        <w:footnoteRef/>
      </w:r>
      <w:r>
        <w:rPr>
          <w:rFonts w:ascii="Verdana" w:hAnsi="Verdana" w:cs="Verdana"/>
          <w:sz w:val="16"/>
          <w:szCs w:val="16"/>
          <w:lang w:val="fr-BE"/>
        </w:rPr>
        <w:tab/>
        <w:t xml:space="preserve">For the Common </w:t>
      </w:r>
      <w:proofErr w:type="spellStart"/>
      <w:r>
        <w:rPr>
          <w:rFonts w:ascii="Verdana" w:hAnsi="Verdana" w:cs="Verdana"/>
          <w:sz w:val="16"/>
          <w:szCs w:val="16"/>
          <w:lang w:val="fr-BE"/>
        </w:rPr>
        <w:t>European</w:t>
      </w:r>
      <w:proofErr w:type="spellEnd"/>
      <w:r>
        <w:rPr>
          <w:rFonts w:ascii="Verdana" w:hAnsi="Verdana" w:cs="Verdana"/>
          <w:sz w:val="16"/>
          <w:szCs w:val="16"/>
          <w:lang w:val="fr-BE"/>
        </w:rPr>
        <w:t xml:space="preserve"> Framework of Reference for </w:t>
      </w:r>
      <w:proofErr w:type="spellStart"/>
      <w:r>
        <w:rPr>
          <w:rFonts w:ascii="Verdana" w:hAnsi="Verdana" w:cs="Verdana"/>
          <w:sz w:val="16"/>
          <w:szCs w:val="16"/>
          <w:lang w:val="fr-BE"/>
        </w:rPr>
        <w:t>Languages</w:t>
      </w:r>
      <w:proofErr w:type="spellEnd"/>
      <w:r>
        <w:rPr>
          <w:rFonts w:ascii="Verdana" w:hAnsi="Verdana" w:cs="Verdana"/>
          <w:sz w:val="16"/>
          <w:szCs w:val="16"/>
          <w:lang w:val="fr-BE"/>
        </w:rPr>
        <w:t xml:space="preserve"> (CEFR) </w:t>
      </w:r>
      <w:proofErr w:type="spellStart"/>
      <w:r>
        <w:rPr>
          <w:rFonts w:ascii="Verdana" w:hAnsi="Verdana" w:cs="Verdana"/>
          <w:sz w:val="16"/>
          <w:szCs w:val="16"/>
          <w:lang w:val="fr-BE"/>
        </w:rPr>
        <w:t>see</w:t>
      </w:r>
      <w:proofErr w:type="spellEnd"/>
      <w:r>
        <w:rPr>
          <w:rFonts w:ascii="Verdana" w:hAnsi="Verdana" w:cs="Verdana"/>
          <w:sz w:val="16"/>
          <w:szCs w:val="16"/>
          <w:lang w:val="fr-BE"/>
        </w:rPr>
        <w:t xml:space="preserve"> / </w:t>
      </w:r>
      <w:r>
        <w:rPr>
          <w:rFonts w:ascii="Verdana" w:hAnsi="Verdana" w:cs="Verdana"/>
          <w:i/>
          <w:sz w:val="16"/>
          <w:szCs w:val="16"/>
          <w:lang w:val="fr-BE"/>
        </w:rPr>
        <w:t>Pour le Cadre Européen de Référence pour les langues, voir :</w:t>
      </w:r>
      <w:r>
        <w:rPr>
          <w:rFonts w:ascii="Verdana" w:hAnsi="Verdana" w:cs="Verdana"/>
          <w:i/>
          <w:sz w:val="16"/>
          <w:szCs w:val="16"/>
          <w:lang w:val="fr-BE"/>
        </w:rPr>
        <w:tab/>
        <w:t xml:space="preserve"> </w:t>
      </w:r>
      <w:hyperlink r:id="rId1" w:history="1">
        <w:r>
          <w:rPr>
            <w:rStyle w:val="Hyperlink"/>
            <w:rFonts w:ascii="Verdana" w:hAnsi="Verdana"/>
          </w:rPr>
          <w:t>http://europass.cedefop.europa.eu/en/resources/european-language-levels-cefr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790"/>
      <w:gridCol w:w="3093"/>
    </w:tblGrid>
    <w:tr w:rsidR="00C71B51">
      <w:trPr>
        <w:trHeight w:val="1195"/>
      </w:trPr>
      <w:tc>
        <w:tcPr>
          <w:tcW w:w="5790" w:type="dxa"/>
          <w:tcBorders>
            <w:bottom w:val="single" w:sz="4" w:space="0" w:color="808080"/>
          </w:tcBorders>
          <w:shd w:val="clear" w:color="auto" w:fill="auto"/>
          <w:vAlign w:val="center"/>
        </w:tcPr>
        <w:p w:rsidR="00C71B51" w:rsidRDefault="009151AB">
          <w:pPr>
            <w:tabs>
              <w:tab w:val="left" w:pos="0"/>
              <w:tab w:val="left" w:pos="1134"/>
              <w:tab w:val="left" w:pos="3261"/>
              <w:tab w:val="left" w:pos="4253"/>
              <w:tab w:val="left" w:pos="4678"/>
            </w:tabs>
            <w:jc w:val="center"/>
            <w:rPr>
              <w:rFonts w:ascii="Verdana" w:hAnsi="Verdana" w:cs="Verdana"/>
              <w:sz w:val="18"/>
              <w:szCs w:val="18"/>
              <w:lang w:val="en-GB"/>
            </w:rPr>
          </w:pPr>
          <w:r>
            <w:rPr>
              <w:noProof/>
            </w:rPr>
            <mc:AlternateContent>
              <mc:Choice Requires="wps">
                <w:drawing>
                  <wp:anchor distT="0" distB="0" distL="114935" distR="114935" simplePos="0" relativeHeight="251656704" behindDoc="1" locked="0" layoutInCell="1" allowOverlap="1">
                    <wp:simplePos x="0" y="0"/>
                    <wp:positionH relativeFrom="margin">
                      <wp:posOffset>-114935</wp:posOffset>
                    </wp:positionH>
                    <wp:positionV relativeFrom="paragraph">
                      <wp:posOffset>-8890</wp:posOffset>
                    </wp:positionV>
                    <wp:extent cx="3081655" cy="702310"/>
                    <wp:effectExtent l="8890" t="635" r="508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702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B51" w:rsidRDefault="00C71B51">
                                <w:pPr>
                                  <w:tabs>
                                    <w:tab w:val="left" w:pos="3119"/>
                                  </w:tabs>
                                  <w:spacing w:after="120"/>
                                  <w:jc w:val="right"/>
                                  <w:rPr>
                                    <w:rFonts w:ascii="Verdana" w:hAnsi="Verdana" w:cs="Verdana"/>
                                    <w:b/>
                                    <w:color w:val="003CB4"/>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5pt;margin-top:-.7pt;width:242.65pt;height:55.3pt;z-index:-2516597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t2iw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" stroked="f">
                    <v:fill opacity="0"/>
                    <v:textbox inset="0,0,0,0">
                      <w:txbxContent>
                        <w:p w:rsidR="00C71B51" w:rsidRDefault="00C71B51">
                          <w:pPr>
                            <w:tabs>
                              <w:tab w:val="left" w:pos="3119"/>
                            </w:tabs>
                            <w:spacing w:after="120"/>
                            <w:jc w:val="right"/>
                            <w:rPr>
                              <w:rFonts w:ascii="Verdana" w:hAnsi="Verdana" w:cs="Verdana"/>
                              <w:b/>
                              <w:color w:val="003CB4"/>
                              <w:sz w:val="16"/>
                              <w:szCs w:val="16"/>
                              <w:lang w:val="en-GB"/>
                            </w:rPr>
                          </w:pPr>
                        </w:p>
                      </w:txbxContent>
                    </v:textbox>
                    <w10:wrap anchorx="margin"/>
                  </v:shape>
                </w:pict>
              </mc:Fallback>
            </mc:AlternateContent>
          </w:r>
          <w:r>
            <w:rPr>
              <w:noProof/>
            </w:rPr>
            <w:drawing>
              <wp:anchor distT="0" distB="0" distL="114935" distR="114935" simplePos="0" relativeHeight="251657728" behindDoc="0" locked="0" layoutInCell="1" allowOverlap="1">
                <wp:simplePos x="0" y="0"/>
                <wp:positionH relativeFrom="column">
                  <wp:posOffset>652145</wp:posOffset>
                </wp:positionH>
                <wp:positionV relativeFrom="paragraph">
                  <wp:posOffset>114935</wp:posOffset>
                </wp:positionV>
                <wp:extent cx="1832610" cy="371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371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114935" simplePos="0" relativeHeight="251658752" behindDoc="0" locked="0" layoutInCell="1" allowOverlap="1">
                <wp:simplePos x="0" y="0"/>
                <wp:positionH relativeFrom="column">
                  <wp:posOffset>33020</wp:posOffset>
                </wp:positionH>
                <wp:positionV relativeFrom="paragraph">
                  <wp:posOffset>-8890</wp:posOffset>
                </wp:positionV>
                <wp:extent cx="570865" cy="5708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71B51">
            <w:rPr>
              <w:rFonts w:ascii="Verdana" w:hAnsi="Verdana" w:cs="Verdana"/>
              <w:b/>
              <w:sz w:val="18"/>
              <w:szCs w:val="18"/>
            </w:rPr>
            <w:t xml:space="preserve">       </w:t>
          </w:r>
        </w:p>
        <w:p w:rsidR="00C71B51" w:rsidRDefault="00C71B51">
          <w:pPr>
            <w:rPr>
              <w:rFonts w:ascii="Verdana" w:hAnsi="Verdana" w:cs="Verdana"/>
              <w:sz w:val="18"/>
              <w:szCs w:val="18"/>
              <w:lang w:val="en-GB"/>
            </w:rPr>
          </w:pPr>
        </w:p>
      </w:tc>
      <w:tc>
        <w:tcPr>
          <w:tcW w:w="3093" w:type="dxa"/>
          <w:tcBorders>
            <w:bottom w:val="single" w:sz="4" w:space="0" w:color="808080"/>
          </w:tcBorders>
          <w:shd w:val="clear" w:color="auto" w:fill="auto"/>
        </w:tcPr>
        <w:p w:rsidR="00C71B51" w:rsidRDefault="00C71B51">
          <w:pPr>
            <w:tabs>
              <w:tab w:val="left" w:pos="3119"/>
            </w:tabs>
            <w:spacing w:after="120"/>
            <w:ind w:right="105"/>
            <w:jc w:val="right"/>
            <w:rPr>
              <w:rFonts w:ascii="Verdana" w:hAnsi="Verdana" w:cs="Verdana"/>
              <w:b/>
              <w:color w:val="003CB4"/>
              <w:sz w:val="16"/>
              <w:szCs w:val="16"/>
              <w:lang w:val="en-GB"/>
            </w:rPr>
          </w:pPr>
          <w:proofErr w:type="spellStart"/>
          <w:r>
            <w:rPr>
              <w:rFonts w:ascii="Verdana" w:hAnsi="Verdana" w:cs="Verdana"/>
              <w:b/>
              <w:color w:val="003CB4"/>
              <w:sz w:val="16"/>
              <w:szCs w:val="16"/>
              <w:lang w:val="en-GB"/>
            </w:rPr>
            <w:t>Université</w:t>
          </w:r>
          <w:proofErr w:type="spellEnd"/>
          <w:r>
            <w:rPr>
              <w:rFonts w:ascii="Verdana" w:hAnsi="Verdana" w:cs="Verdana"/>
              <w:b/>
              <w:color w:val="003CB4"/>
              <w:sz w:val="16"/>
              <w:szCs w:val="16"/>
              <w:lang w:val="en-GB"/>
            </w:rPr>
            <w:t xml:space="preserve"> libre de </w:t>
          </w:r>
          <w:proofErr w:type="spellStart"/>
          <w:r>
            <w:rPr>
              <w:rFonts w:ascii="Verdana" w:hAnsi="Verdana" w:cs="Verdana"/>
              <w:b/>
              <w:color w:val="003CB4"/>
              <w:sz w:val="16"/>
              <w:szCs w:val="16"/>
              <w:lang w:val="en-GB"/>
            </w:rPr>
            <w:t>Bruxelles</w:t>
          </w:r>
          <w:proofErr w:type="spellEnd"/>
        </w:p>
        <w:p w:rsidR="00C71B51" w:rsidRDefault="00C71B51">
          <w:pPr>
            <w:tabs>
              <w:tab w:val="left" w:pos="3119"/>
            </w:tabs>
            <w:snapToGrid w:val="0"/>
            <w:spacing w:after="120"/>
            <w:ind w:right="105"/>
            <w:jc w:val="right"/>
            <w:rPr>
              <w:sz w:val="16"/>
              <w:szCs w:val="16"/>
            </w:rPr>
          </w:pPr>
          <w:r>
            <w:rPr>
              <w:rFonts w:ascii="Verdana" w:hAnsi="Verdana" w:cs="Verdana"/>
              <w:b/>
              <w:color w:val="003CB4"/>
              <w:sz w:val="16"/>
              <w:szCs w:val="16"/>
              <w:lang w:val="en-GB"/>
            </w:rPr>
            <w:t>Learning Agreement form</w:t>
          </w:r>
        </w:p>
      </w:tc>
    </w:tr>
  </w:tbl>
  <w:p w:rsidR="00C71B51" w:rsidRDefault="00C71B51">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51" w:rsidRDefault="00C71B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790"/>
      <w:gridCol w:w="3093"/>
    </w:tblGrid>
    <w:tr w:rsidR="00BC7371">
      <w:trPr>
        <w:trHeight w:val="1195"/>
      </w:trPr>
      <w:tc>
        <w:tcPr>
          <w:tcW w:w="5790" w:type="dxa"/>
          <w:tcBorders>
            <w:bottom w:val="single" w:sz="4" w:space="0" w:color="808080"/>
          </w:tcBorders>
          <w:shd w:val="clear" w:color="auto" w:fill="auto"/>
          <w:vAlign w:val="center"/>
        </w:tcPr>
        <w:p w:rsidR="00BC7371" w:rsidRDefault="00BC7371">
          <w:pPr>
            <w:tabs>
              <w:tab w:val="left" w:pos="0"/>
              <w:tab w:val="left" w:pos="1134"/>
              <w:tab w:val="left" w:pos="3261"/>
              <w:tab w:val="left" w:pos="4253"/>
              <w:tab w:val="left" w:pos="4678"/>
            </w:tabs>
            <w:jc w:val="center"/>
            <w:rPr>
              <w:rFonts w:ascii="Verdana" w:hAnsi="Verdana" w:cs="Verdana"/>
              <w:sz w:val="18"/>
              <w:szCs w:val="18"/>
              <w:lang w:val="en-GB"/>
            </w:rPr>
          </w:pPr>
          <w:r>
            <w:rPr>
              <w:noProof/>
            </w:rPr>
            <mc:AlternateContent>
              <mc:Choice Requires="wps">
                <w:drawing>
                  <wp:anchor distT="0" distB="0" distL="114935" distR="114935" simplePos="0" relativeHeight="251660800" behindDoc="1" locked="0" layoutInCell="1" allowOverlap="1" wp14:anchorId="19B96A4F" wp14:editId="79302AE4">
                    <wp:simplePos x="0" y="0"/>
                    <wp:positionH relativeFrom="margin">
                      <wp:posOffset>-114935</wp:posOffset>
                    </wp:positionH>
                    <wp:positionV relativeFrom="paragraph">
                      <wp:posOffset>-8890</wp:posOffset>
                    </wp:positionV>
                    <wp:extent cx="3081655" cy="702310"/>
                    <wp:effectExtent l="8890" t="635" r="508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702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371" w:rsidRDefault="00BC7371">
                                <w:pPr>
                                  <w:tabs>
                                    <w:tab w:val="left" w:pos="3119"/>
                                  </w:tabs>
                                  <w:spacing w:after="120"/>
                                  <w:jc w:val="right"/>
                                  <w:rPr>
                                    <w:rFonts w:ascii="Verdana" w:hAnsi="Verdana" w:cs="Verdana"/>
                                    <w:b/>
                                    <w:color w:val="003CB4"/>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96A4F" id="_x0000_t202" coordsize="21600,21600" o:spt="202" path="m,l,21600r21600,l21600,xe">
                    <v:stroke joinstyle="miter"/>
                    <v:path gradientshapeok="t" o:connecttype="rect"/>
                  </v:shapetype>
                  <v:shape id="Text Box 4" o:spid="_x0000_s1027" type="#_x0000_t202" style="position:absolute;left:0;text-align:left;margin-left:-9.05pt;margin-top:-.7pt;width:242.65pt;height:55.3pt;z-index:-2516556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" stroked="f">
                    <v:fill opacity="0"/>
                    <v:textbox inset="0,0,0,0">
                      <w:txbxContent>
                        <w:p w:rsidR="00BC7371" w:rsidRDefault="00BC7371">
                          <w:pPr>
                            <w:tabs>
                              <w:tab w:val="left" w:pos="3119"/>
                            </w:tabs>
                            <w:spacing w:after="120"/>
                            <w:jc w:val="right"/>
                            <w:rPr>
                              <w:rFonts w:ascii="Verdana" w:hAnsi="Verdana" w:cs="Verdana"/>
                              <w:b/>
                              <w:color w:val="003CB4"/>
                              <w:sz w:val="16"/>
                              <w:szCs w:val="16"/>
                              <w:lang w:val="en-GB"/>
                            </w:rPr>
                          </w:pPr>
                        </w:p>
                      </w:txbxContent>
                    </v:textbox>
                    <w10:wrap anchorx="margin"/>
                  </v:shape>
                </w:pict>
              </mc:Fallback>
            </mc:AlternateContent>
          </w:r>
          <w:r>
            <w:rPr>
              <w:noProof/>
            </w:rPr>
            <w:drawing>
              <wp:anchor distT="0" distB="0" distL="114935" distR="114935" simplePos="0" relativeHeight="251661824" behindDoc="0" locked="0" layoutInCell="1" allowOverlap="1" wp14:anchorId="47EA76FF" wp14:editId="08E3EC62">
                <wp:simplePos x="0" y="0"/>
                <wp:positionH relativeFrom="column">
                  <wp:posOffset>652145</wp:posOffset>
                </wp:positionH>
                <wp:positionV relativeFrom="paragraph">
                  <wp:posOffset>114935</wp:posOffset>
                </wp:positionV>
                <wp:extent cx="1832610" cy="3714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371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114935" simplePos="0" relativeHeight="251662848" behindDoc="0" locked="0" layoutInCell="1" allowOverlap="1" wp14:anchorId="2AF0139D" wp14:editId="572D47B9">
                <wp:simplePos x="0" y="0"/>
                <wp:positionH relativeFrom="column">
                  <wp:posOffset>33020</wp:posOffset>
                </wp:positionH>
                <wp:positionV relativeFrom="paragraph">
                  <wp:posOffset>-8890</wp:posOffset>
                </wp:positionV>
                <wp:extent cx="570865" cy="5708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Verdana" w:hAnsi="Verdana" w:cs="Verdana"/>
              <w:b/>
              <w:sz w:val="18"/>
              <w:szCs w:val="18"/>
            </w:rPr>
            <w:t xml:space="preserve">       </w:t>
          </w:r>
        </w:p>
        <w:p w:rsidR="00BC7371" w:rsidRDefault="00BC7371">
          <w:pPr>
            <w:rPr>
              <w:rFonts w:ascii="Verdana" w:hAnsi="Verdana" w:cs="Verdana"/>
              <w:sz w:val="18"/>
              <w:szCs w:val="18"/>
              <w:lang w:val="en-GB"/>
            </w:rPr>
          </w:pPr>
        </w:p>
      </w:tc>
      <w:tc>
        <w:tcPr>
          <w:tcW w:w="3093" w:type="dxa"/>
          <w:tcBorders>
            <w:bottom w:val="single" w:sz="4" w:space="0" w:color="808080"/>
          </w:tcBorders>
          <w:shd w:val="clear" w:color="auto" w:fill="auto"/>
        </w:tcPr>
        <w:p w:rsidR="00BC7371" w:rsidRDefault="00BC7371">
          <w:pPr>
            <w:tabs>
              <w:tab w:val="left" w:pos="3119"/>
            </w:tabs>
            <w:spacing w:after="120"/>
            <w:ind w:right="105"/>
            <w:jc w:val="right"/>
            <w:rPr>
              <w:rFonts w:ascii="Verdana" w:hAnsi="Verdana" w:cs="Verdana"/>
              <w:b/>
              <w:color w:val="003CB4"/>
              <w:sz w:val="16"/>
              <w:szCs w:val="16"/>
              <w:lang w:val="en-GB"/>
            </w:rPr>
          </w:pPr>
          <w:proofErr w:type="spellStart"/>
          <w:r>
            <w:rPr>
              <w:rFonts w:ascii="Verdana" w:hAnsi="Verdana" w:cs="Verdana"/>
              <w:b/>
              <w:color w:val="003CB4"/>
              <w:sz w:val="16"/>
              <w:szCs w:val="16"/>
              <w:lang w:val="en-GB"/>
            </w:rPr>
            <w:t>Université</w:t>
          </w:r>
          <w:proofErr w:type="spellEnd"/>
          <w:r>
            <w:rPr>
              <w:rFonts w:ascii="Verdana" w:hAnsi="Verdana" w:cs="Verdana"/>
              <w:b/>
              <w:color w:val="003CB4"/>
              <w:sz w:val="16"/>
              <w:szCs w:val="16"/>
              <w:lang w:val="en-GB"/>
            </w:rPr>
            <w:t xml:space="preserve"> libre de </w:t>
          </w:r>
          <w:proofErr w:type="spellStart"/>
          <w:r>
            <w:rPr>
              <w:rFonts w:ascii="Verdana" w:hAnsi="Verdana" w:cs="Verdana"/>
              <w:b/>
              <w:color w:val="003CB4"/>
              <w:sz w:val="16"/>
              <w:szCs w:val="16"/>
              <w:lang w:val="en-GB"/>
            </w:rPr>
            <w:t>Bruxelles</w:t>
          </w:r>
          <w:proofErr w:type="spellEnd"/>
        </w:p>
        <w:p w:rsidR="00BC7371" w:rsidRDefault="00BC7371">
          <w:pPr>
            <w:tabs>
              <w:tab w:val="left" w:pos="3119"/>
            </w:tabs>
            <w:snapToGrid w:val="0"/>
            <w:spacing w:after="120"/>
            <w:ind w:right="105"/>
            <w:jc w:val="right"/>
            <w:rPr>
              <w:sz w:val="16"/>
              <w:szCs w:val="16"/>
            </w:rPr>
          </w:pPr>
          <w:r>
            <w:rPr>
              <w:rFonts w:ascii="Verdana" w:hAnsi="Verdana" w:cs="Verdana"/>
              <w:b/>
              <w:color w:val="003CB4"/>
              <w:sz w:val="16"/>
              <w:szCs w:val="16"/>
              <w:lang w:val="en-GB"/>
            </w:rPr>
            <w:t>Learning Agreement form</w:t>
          </w:r>
        </w:p>
      </w:tc>
    </w:tr>
  </w:tbl>
  <w:p w:rsidR="00BC7371" w:rsidRDefault="00BC7371">
    <w:pPr>
      <w:pStyle w:val="Header"/>
      <w:tabs>
        <w:tab w:val="clear" w:pos="8306"/>
      </w:tabs>
      <w:spacing w:after="0"/>
      <w:ind w:right="-743"/>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371" w:rsidRDefault="00BC73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singleLevel"/>
    <w:tmpl w:val="00000002"/>
    <w:name w:val="WW8Num1"/>
    <w:lvl w:ilvl="0">
      <w:start w:val="1"/>
      <w:numFmt w:val="decimal"/>
      <w:pStyle w:val="Listenumros51"/>
      <w:lvlText w:val="%1."/>
      <w:lvlJc w:val="left"/>
      <w:pPr>
        <w:tabs>
          <w:tab w:val="num" w:pos="1492"/>
        </w:tabs>
        <w:ind w:left="1492" w:hanging="360"/>
      </w:pPr>
    </w:lvl>
  </w:abstractNum>
  <w:abstractNum w:abstractNumId="2" w15:restartNumberingAfterBreak="0">
    <w:nsid w:val="00000003"/>
    <w:multiLevelType w:val="singleLevel"/>
    <w:tmpl w:val="00000003"/>
    <w:name w:val="WW8Num2"/>
    <w:lvl w:ilvl="0">
      <w:start w:val="1"/>
      <w:numFmt w:val="bullet"/>
      <w:pStyle w:val="Listepuces51"/>
      <w:lvlText w:val=""/>
      <w:lvlJc w:val="left"/>
      <w:pPr>
        <w:tabs>
          <w:tab w:val="num" w:pos="1492"/>
        </w:tabs>
        <w:ind w:left="1492" w:hanging="360"/>
      </w:pPr>
      <w:rPr>
        <w:rFonts w:ascii="Symbol" w:hAnsi="Symbol"/>
      </w:rPr>
    </w:lvl>
  </w:abstractNum>
  <w:abstractNum w:abstractNumId="3" w15:restartNumberingAfterBreak="0">
    <w:nsid w:val="00000004"/>
    <w:multiLevelType w:val="multilevel"/>
    <w:tmpl w:val="00000004"/>
    <w:name w:val="WW8Num18"/>
    <w:lvl w:ilvl="0">
      <w:start w:val="1"/>
      <w:numFmt w:val="decimal"/>
      <w:pStyle w:val="Listenumros2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5"/>
    <w:multiLevelType w:val="singleLevel"/>
    <w:tmpl w:val="00000005"/>
    <w:name w:val="WW8Num20"/>
    <w:lvl w:ilvl="0">
      <w:start w:val="1"/>
      <w:numFmt w:val="bullet"/>
      <w:pStyle w:val="Bulletpoint1"/>
      <w:lvlText w:val=""/>
      <w:lvlJc w:val="left"/>
      <w:pPr>
        <w:tabs>
          <w:tab w:val="num" w:pos="0"/>
        </w:tabs>
        <w:ind w:left="1080" w:hanging="360"/>
      </w:pPr>
      <w:rPr>
        <w:rFonts w:ascii="Symbol" w:hAnsi="Symbol"/>
        <w:b/>
      </w:rPr>
    </w:lvl>
  </w:abstractNum>
  <w:abstractNum w:abstractNumId="5" w15:restartNumberingAfterBreak="0">
    <w:nsid w:val="00000006"/>
    <w:multiLevelType w:val="multilevel"/>
    <w:tmpl w:val="00000006"/>
    <w:name w:val="WW8Num21"/>
    <w:lvl w:ilvl="0">
      <w:start w:val="1"/>
      <w:numFmt w:val="decimal"/>
      <w:pStyle w:val="ImportWordListStyleDefinition1851018915"/>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00000007"/>
    <w:name w:val="WW8Num22"/>
    <w:lvl w:ilvl="0">
      <w:start w:val="1"/>
      <w:numFmt w:val="decimal"/>
      <w:pStyle w:val="Listenumros1"/>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Wingdings"/>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8"/>
    <w:multiLevelType w:val="singleLevel"/>
    <w:tmpl w:val="00000008"/>
    <w:name w:val="WW8Num23"/>
    <w:lvl w:ilvl="0">
      <w:start w:val="1"/>
      <w:numFmt w:val="bullet"/>
      <w:pStyle w:val="ListBullet1"/>
      <w:lvlText w:val=""/>
      <w:lvlJc w:val="left"/>
      <w:pPr>
        <w:tabs>
          <w:tab w:val="num" w:pos="765"/>
        </w:tabs>
        <w:ind w:left="765" w:hanging="283"/>
      </w:pPr>
      <w:rPr>
        <w:rFonts w:ascii="Symbol" w:hAnsi="Symbol" w:cs="Symbol"/>
      </w:rPr>
    </w:lvl>
  </w:abstractNum>
  <w:abstractNum w:abstractNumId="8" w15:restartNumberingAfterBreak="0">
    <w:nsid w:val="00000009"/>
    <w:multiLevelType w:val="multilevel"/>
    <w:tmpl w:val="00000009"/>
    <w:name w:val="WW8Num24"/>
    <w:lvl w:ilvl="0">
      <w:start w:val="1"/>
      <w:numFmt w:val="decimal"/>
      <w:pStyle w:val="Listenumros3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Wingdings"/>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singleLevel"/>
    <w:tmpl w:val="0000000A"/>
    <w:name w:val="WW8Num27"/>
    <w:lvl w:ilvl="0">
      <w:start w:val="1"/>
      <w:numFmt w:val="bullet"/>
      <w:pStyle w:val="ListDash"/>
      <w:lvlText w:val="–"/>
      <w:lvlJc w:val="left"/>
      <w:pPr>
        <w:tabs>
          <w:tab w:val="num" w:pos="283"/>
        </w:tabs>
        <w:ind w:left="283" w:hanging="283"/>
      </w:pPr>
      <w:rPr>
        <w:rFonts w:ascii="Times New Roman" w:hAnsi="Times New Roman" w:cs="Symbol"/>
      </w:rPr>
    </w:lvl>
  </w:abstractNum>
  <w:abstractNum w:abstractNumId="10" w15:restartNumberingAfterBreak="0">
    <w:nsid w:val="0000000B"/>
    <w:multiLevelType w:val="multilevel"/>
    <w:tmpl w:val="0000000B"/>
    <w:name w:val="WW8Num28"/>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C"/>
    <w:multiLevelType w:val="singleLevel"/>
    <w:tmpl w:val="0000000C"/>
    <w:name w:val="WW8Num29"/>
    <w:lvl w:ilvl="0">
      <w:start w:val="1"/>
      <w:numFmt w:val="bullet"/>
      <w:pStyle w:val="Listepuces21"/>
      <w:lvlText w:val=""/>
      <w:lvlJc w:val="left"/>
      <w:pPr>
        <w:tabs>
          <w:tab w:val="num" w:pos="1485"/>
        </w:tabs>
        <w:ind w:left="1485" w:hanging="283"/>
      </w:pPr>
      <w:rPr>
        <w:rFonts w:ascii="Symbol" w:hAnsi="Symbol" w:cs="Symbol"/>
      </w:rPr>
    </w:lvl>
  </w:abstractNum>
  <w:abstractNum w:abstractNumId="12" w15:restartNumberingAfterBreak="0">
    <w:nsid w:val="0000000D"/>
    <w:multiLevelType w:val="singleLevel"/>
    <w:tmpl w:val="0000000D"/>
    <w:name w:val="WW8Num30"/>
    <w:lvl w:ilvl="0">
      <w:start w:val="1"/>
      <w:numFmt w:val="bullet"/>
      <w:pStyle w:val="Listepuces1"/>
      <w:lvlText w:val=""/>
      <w:lvlJc w:val="left"/>
      <w:pPr>
        <w:tabs>
          <w:tab w:val="num" w:pos="283"/>
        </w:tabs>
        <w:ind w:left="283" w:hanging="283"/>
      </w:pPr>
      <w:rPr>
        <w:rFonts w:ascii="Symbol" w:hAnsi="Symbol" w:cs="Symbol"/>
      </w:rPr>
    </w:lvl>
  </w:abstractNum>
  <w:abstractNum w:abstractNumId="13" w15:restartNumberingAfterBreak="0">
    <w:nsid w:val="0000000E"/>
    <w:multiLevelType w:val="singleLevel"/>
    <w:tmpl w:val="0000000E"/>
    <w:name w:val="WW8Num31"/>
    <w:lvl w:ilvl="0">
      <w:start w:val="1"/>
      <w:numFmt w:val="bullet"/>
      <w:pStyle w:val="List51"/>
      <w:lvlText w:val=""/>
      <w:lvlJc w:val="left"/>
      <w:pPr>
        <w:tabs>
          <w:tab w:val="num" w:pos="0"/>
        </w:tabs>
        <w:ind w:left="720" w:hanging="360"/>
      </w:pPr>
      <w:rPr>
        <w:rFonts w:ascii="Wingdings" w:hAnsi="Wingdings" w:cs="Symbol"/>
      </w:rPr>
    </w:lvl>
  </w:abstractNum>
  <w:abstractNum w:abstractNumId="14" w15:restartNumberingAfterBreak="0">
    <w:nsid w:val="0000000F"/>
    <w:multiLevelType w:val="singleLevel"/>
    <w:tmpl w:val="0000000F"/>
    <w:name w:val="WW8Num32"/>
    <w:lvl w:ilvl="0">
      <w:start w:val="1"/>
      <w:numFmt w:val="bullet"/>
      <w:pStyle w:val="List6"/>
      <w:lvlText w:val=""/>
      <w:lvlJc w:val="left"/>
      <w:pPr>
        <w:tabs>
          <w:tab w:val="num" w:pos="0"/>
        </w:tabs>
        <w:ind w:left="720" w:hanging="360"/>
      </w:pPr>
      <w:rPr>
        <w:rFonts w:ascii="Wingdings" w:hAnsi="Wingdings" w:cs="Wingdings"/>
      </w:rPr>
    </w:lvl>
  </w:abstractNum>
  <w:abstractNum w:abstractNumId="15" w15:restartNumberingAfterBreak="0">
    <w:nsid w:val="00000010"/>
    <w:multiLevelType w:val="singleLevel"/>
    <w:tmpl w:val="00000010"/>
    <w:name w:val="WW8Num33"/>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6" w15:restartNumberingAfterBreak="0">
    <w:nsid w:val="00000011"/>
    <w:multiLevelType w:val="singleLevel"/>
    <w:tmpl w:val="00000011"/>
    <w:name w:val="WW8Num34"/>
    <w:lvl w:ilvl="0">
      <w:start w:val="1"/>
      <w:numFmt w:val="bullet"/>
      <w:pStyle w:val="List7"/>
      <w:lvlText w:val=""/>
      <w:lvlJc w:val="left"/>
      <w:pPr>
        <w:tabs>
          <w:tab w:val="num" w:pos="0"/>
        </w:tabs>
        <w:ind w:left="720" w:hanging="360"/>
      </w:pPr>
      <w:rPr>
        <w:rFonts w:ascii="Wingdings" w:hAnsi="Wingdings" w:cs="Wingdings"/>
      </w:rPr>
    </w:lvl>
  </w:abstractNum>
  <w:abstractNum w:abstractNumId="17" w15:restartNumberingAfterBreak="0">
    <w:nsid w:val="00000012"/>
    <w:multiLevelType w:val="singleLevel"/>
    <w:tmpl w:val="00000012"/>
    <w:name w:val="WW8Num35"/>
    <w:lvl w:ilvl="0">
      <w:start w:val="1"/>
      <w:numFmt w:val="bullet"/>
      <w:pStyle w:val="BulletPoint2"/>
      <w:lvlText w:val=""/>
      <w:lvlJc w:val="left"/>
      <w:pPr>
        <w:tabs>
          <w:tab w:val="num" w:pos="0"/>
        </w:tabs>
        <w:ind w:left="1080" w:hanging="360"/>
      </w:pPr>
      <w:rPr>
        <w:rFonts w:ascii="Symbol" w:hAnsi="Symbol" w:cs="Symbol"/>
        <w:color w:val="7F7F7F"/>
      </w:rPr>
    </w:lvl>
  </w:abstractNum>
  <w:abstractNum w:abstractNumId="18" w15:restartNumberingAfterBreak="0">
    <w:nsid w:val="00000013"/>
    <w:multiLevelType w:val="singleLevel"/>
    <w:tmpl w:val="00000013"/>
    <w:name w:val="WW8Num39"/>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9" w15:restartNumberingAfterBreak="0">
    <w:nsid w:val="00000014"/>
    <w:multiLevelType w:val="singleLevel"/>
    <w:tmpl w:val="00000014"/>
    <w:name w:val="WW8Num41"/>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0" w15:restartNumberingAfterBreak="0">
    <w:nsid w:val="00000015"/>
    <w:multiLevelType w:val="singleLevel"/>
    <w:tmpl w:val="00000015"/>
    <w:name w:val="WW8Num43"/>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1" w15:restartNumberingAfterBreak="0">
    <w:nsid w:val="00000016"/>
    <w:multiLevelType w:val="singleLevel"/>
    <w:tmpl w:val="00000016"/>
    <w:name w:val="WW8Num44"/>
    <w:lvl w:ilvl="0">
      <w:start w:val="1"/>
      <w:numFmt w:val="bullet"/>
      <w:pStyle w:val="Listepuces31"/>
      <w:lvlText w:val=""/>
      <w:lvlJc w:val="left"/>
      <w:pPr>
        <w:tabs>
          <w:tab w:val="num" w:pos="1485"/>
        </w:tabs>
        <w:ind w:left="1485" w:hanging="283"/>
      </w:pPr>
      <w:rPr>
        <w:rFonts w:ascii="Symbol" w:hAnsi="Symbol" w:cs="Symbol"/>
      </w:rPr>
    </w:lvl>
  </w:abstractNum>
  <w:abstractNum w:abstractNumId="22" w15:restartNumberingAfterBreak="0">
    <w:nsid w:val="00000017"/>
    <w:multiLevelType w:val="singleLevel"/>
    <w:tmpl w:val="00000017"/>
    <w:name w:val="WW8Num46"/>
    <w:lvl w:ilvl="0">
      <w:start w:val="1"/>
      <w:numFmt w:val="bullet"/>
      <w:pStyle w:val="Listepuces41"/>
      <w:lvlText w:val=""/>
      <w:lvlJc w:val="left"/>
      <w:pPr>
        <w:tabs>
          <w:tab w:val="num" w:pos="1485"/>
        </w:tabs>
        <w:ind w:left="1485" w:hanging="283"/>
      </w:pPr>
      <w:rPr>
        <w:rFonts w:ascii="Symbol" w:hAnsi="Symbol" w:cs="Symbol"/>
      </w:rPr>
    </w:lvl>
  </w:abstractNum>
  <w:abstractNum w:abstractNumId="23" w15:restartNumberingAfterBreak="0">
    <w:nsid w:val="00000018"/>
    <w:multiLevelType w:val="multilevel"/>
    <w:tmpl w:val="00000018"/>
    <w:name w:val="WW8Num47"/>
    <w:lvl w:ilvl="0">
      <w:start w:val="1"/>
      <w:numFmt w:val="decimal"/>
      <w:pStyle w:val="Listenumros4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B7"/>
    <w:rsid w:val="00000C07"/>
    <w:rsid w:val="001B08EB"/>
    <w:rsid w:val="00206031"/>
    <w:rsid w:val="00254573"/>
    <w:rsid w:val="0027200E"/>
    <w:rsid w:val="003E0AD6"/>
    <w:rsid w:val="0062742D"/>
    <w:rsid w:val="006A2DE9"/>
    <w:rsid w:val="008E030D"/>
    <w:rsid w:val="009151AB"/>
    <w:rsid w:val="00BC7371"/>
    <w:rsid w:val="00C71B51"/>
    <w:rsid w:val="00C95E27"/>
    <w:rsid w:val="00EB37C0"/>
    <w:rsid w:val="00EE1DB7"/>
    <w:rsid w:val="00F366A1"/>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256E4D"/>
  <w15:chartTrackingRefBased/>
  <w15:docId w15:val="{AE7070B7-3659-4BC0-8859-7C3735E2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jc w:val="both"/>
    </w:pPr>
    <w:rPr>
      <w:sz w:val="24"/>
      <w:lang w:val="fr-FR" w:eastAsia="ar-SA"/>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cs="Arial"/>
      <w:sz w:val="22"/>
    </w:rPr>
  </w:style>
  <w:style w:type="paragraph" w:styleId="Heading6">
    <w:name w:val="heading 6"/>
    <w:basedOn w:val="Normal"/>
    <w:next w:val="Normal"/>
    <w:qFormat/>
    <w:pPr>
      <w:tabs>
        <w:tab w:val="left" w:pos="0"/>
      </w:tabs>
      <w:spacing w:before="240" w:after="60"/>
      <w:outlineLvl w:val="5"/>
    </w:pPr>
    <w:rPr>
      <w:rFonts w:ascii="Arial" w:hAnsi="Arial" w:cs="Arial"/>
      <w:i/>
      <w:sz w:val="22"/>
    </w:rPr>
  </w:style>
  <w:style w:type="paragraph" w:styleId="Heading7">
    <w:name w:val="heading 7"/>
    <w:basedOn w:val="Normal"/>
    <w:next w:val="Normal"/>
    <w:qFormat/>
    <w:pPr>
      <w:tabs>
        <w:tab w:val="left" w:pos="0"/>
      </w:tabs>
      <w:spacing w:before="240" w:after="60"/>
      <w:outlineLvl w:val="6"/>
    </w:pPr>
    <w:rPr>
      <w:rFonts w:ascii="Arial" w:hAnsi="Arial" w:cs="Arial"/>
      <w:sz w:val="20"/>
    </w:rPr>
  </w:style>
  <w:style w:type="paragraph" w:styleId="Heading8">
    <w:name w:val="heading 8"/>
    <w:basedOn w:val="Normal"/>
    <w:next w:val="Normal"/>
    <w:qFormat/>
    <w:pPr>
      <w:tabs>
        <w:tab w:val="left" w:pos="0"/>
      </w:tabs>
      <w:spacing w:before="240" w:after="60"/>
      <w:outlineLvl w:val="7"/>
    </w:pPr>
    <w:rPr>
      <w:rFonts w:ascii="Arial" w:hAnsi="Arial" w:cs="Arial"/>
      <w:i/>
      <w:sz w:val="20"/>
    </w:rPr>
  </w:style>
  <w:style w:type="paragraph" w:styleId="Heading9">
    <w:name w:val="heading 9"/>
    <w:basedOn w:val="Normal"/>
    <w:next w:val="Normal"/>
    <w:qFormat/>
    <w:pPr>
      <w:tabs>
        <w:tab w:val="left" w:pos="0"/>
      </w:tabs>
      <w:spacing w:before="240" w:after="60"/>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eastAsia="SimSun"/>
    </w:rPr>
  </w:style>
  <w:style w:type="character" w:customStyle="1" w:styleId="WW8Num3z0">
    <w:name w:val="WW8Num3z0"/>
    <w:rPr>
      <w:rFonts w:ascii="Wingdings" w:hAnsi="Wingdings" w:cs="Wingdings"/>
      <w:color w:val="000000"/>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Wingdings" w:hAnsi="Wingdings" w:cs="Wingdings"/>
      <w:color w:val="009EE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SimSun" w:hAnsi="Arial" w:cs="Aria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2">
    <w:name w:val="WW8Num18z2"/>
    <w:rPr>
      <w:rFonts w:ascii="Times New Roman" w:hAnsi="Times New Roman" w:cs="Times New Roman"/>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8z2">
    <w:name w:val="WW8Num28z2"/>
    <w:rPr>
      <w:rFonts w:ascii="Times New Roman" w:hAnsi="Times New Roman" w:cs="Times New Roman"/>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Verdana" w:eastAsia="Times New Roman" w:hAnsi="Verdana" w:cs="Arial"/>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rPr>
      <w:rFonts w:ascii="Times New Roman" w:hAnsi="Times New Roman" w:cs="Times New Roman"/>
    </w:rPr>
  </w:style>
  <w:style w:type="character" w:customStyle="1" w:styleId="WW8Num34z0">
    <w:name w:val="WW8Num34z0"/>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Symbol" w:hAnsi="Symbol" w:cs="Symbol"/>
      <w:color w:val="7F7F7F"/>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Times New Roman" w:hAnsi="Times New Roman" w:cs="Times New Roman"/>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Times New Roman" w:hAnsi="Times New Roman" w:cs="Times New Roman"/>
    </w:rPr>
  </w:style>
  <w:style w:type="character" w:customStyle="1" w:styleId="WW8Num43z0">
    <w:name w:val="WW8Num43z0"/>
    <w:rPr>
      <w:rFonts w:ascii="Times New Roman" w:hAnsi="Times New Roman" w:cs="Times New Roman"/>
    </w:rPr>
  </w:style>
  <w:style w:type="character" w:customStyle="1" w:styleId="WW8Num44z0">
    <w:name w:val="WW8Num44z0"/>
    <w:rPr>
      <w:rFonts w:ascii="Symbol" w:hAnsi="Symbol" w:cs="Symbol"/>
    </w:rPr>
  </w:style>
  <w:style w:type="character" w:customStyle="1" w:styleId="WW8Num45z0">
    <w:name w:val="WW8Num45z0"/>
    <w:rPr>
      <w:rFonts w:ascii="Wingdings" w:hAnsi="Wingdings" w:cs="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cs="Symbol"/>
    </w:rPr>
  </w:style>
  <w:style w:type="character" w:customStyle="1" w:styleId="WW8Num46z0">
    <w:name w:val="WW8Num46z0"/>
    <w:rPr>
      <w:rFonts w:ascii="Symbol" w:hAnsi="Symbol" w:cs="Symbol"/>
    </w:rPr>
  </w:style>
  <w:style w:type="character" w:customStyle="1" w:styleId="WW8Num47z2">
    <w:name w:val="WW8Num47z2"/>
    <w:rPr>
      <w:rFonts w:ascii="Times New Roman" w:hAnsi="Times New Roman" w:cs="Times New Roman"/>
    </w:rPr>
  </w:style>
  <w:style w:type="character" w:customStyle="1" w:styleId="WW8Num47z3">
    <w:name w:val="WW8Num47z3"/>
    <w:rPr>
      <w:rFonts w:ascii="Symbol" w:hAnsi="Symbol" w:cs="Symbol"/>
    </w:rPr>
  </w:style>
  <w:style w:type="character" w:customStyle="1" w:styleId="Policepardfaut1">
    <w:name w:val="Police par défaut1"/>
  </w:style>
  <w:style w:type="character" w:styleId="Hyperlink">
    <w:name w:val="Hyperlink"/>
    <w:rPr>
      <w:color w:val="0000FF"/>
      <w:u w:val="single"/>
    </w:rPr>
  </w:style>
  <w:style w:type="character" w:customStyle="1" w:styleId="Caractresdenotedebasdepage">
    <w:name w:val="Caractères de note de bas de page"/>
    <w:rPr>
      <w:vertAlign w:val="superscript"/>
    </w:rPr>
  </w:style>
  <w:style w:type="character" w:customStyle="1" w:styleId="DocumentTitleChar">
    <w:name w:val="Document Title Char"/>
    <w:rPr>
      <w:rFonts w:ascii="Verdana" w:hAnsi="Verdana" w:cs="Verdana"/>
      <w:b/>
      <w:sz w:val="28"/>
      <w:lang w:val="fr-FR"/>
    </w:rPr>
  </w:style>
  <w:style w:type="character" w:customStyle="1" w:styleId="PieddepageCar">
    <w:name w:val="Pied de page Car"/>
    <w:rPr>
      <w:rFonts w:ascii="Arial" w:hAnsi="Arial" w:cs="Arial"/>
      <w:sz w:val="16"/>
      <w:lang w:val="fr-FR"/>
    </w:rPr>
  </w:style>
  <w:style w:type="character" w:customStyle="1" w:styleId="ApprovalfooterChar">
    <w:name w:val="Approval_footer Char"/>
    <w:basedOn w:val="PieddepageCar"/>
    <w:rPr>
      <w:rFonts w:ascii="Arial" w:hAnsi="Arial" w:cs="Arial"/>
      <w:sz w:val="16"/>
      <w:lang w:val="fr-FR"/>
    </w:rPr>
  </w:style>
  <w:style w:type="character" w:customStyle="1" w:styleId="FooterDateChar">
    <w:name w:val="Footer Date Char"/>
    <w:rPr>
      <w:rFonts w:ascii="Verdana" w:hAnsi="Verdana" w:cs="Verdana"/>
      <w:sz w:val="16"/>
      <w:lang w:val="it-IT"/>
    </w:rPr>
  </w:style>
  <w:style w:type="character" w:customStyle="1" w:styleId="En-tteCar">
    <w:name w:val="En-tête Car"/>
    <w:rPr>
      <w:sz w:val="24"/>
      <w:lang w:val="fr-FR"/>
    </w:rPr>
  </w:style>
  <w:style w:type="character" w:customStyle="1" w:styleId="PagenumberChar">
    <w:name w:val="Page number Char"/>
    <w:rPr>
      <w:rFonts w:ascii="Verdana" w:hAnsi="Verdana" w:cs="Verdana"/>
      <w:sz w:val="16"/>
      <w:lang w:val="fr-BE"/>
    </w:rPr>
  </w:style>
  <w:style w:type="character" w:customStyle="1" w:styleId="DocumentSubtitleChar">
    <w:name w:val="Document Subtitle Char"/>
    <w:rPr>
      <w:rFonts w:ascii="Verdana" w:hAnsi="Verdana" w:cs="Verdana"/>
      <w:b/>
      <w:i/>
      <w:sz w:val="24"/>
      <w:lang w:val="fr-FR"/>
    </w:rPr>
  </w:style>
  <w:style w:type="character" w:customStyle="1" w:styleId="HeaderTitleChar">
    <w:name w:val="Header Title Char"/>
    <w:rPr>
      <w:rFonts w:ascii="Verdana" w:hAnsi="Verdana" w:cs="Verdana"/>
      <w:b/>
      <w:color w:val="808080"/>
      <w:sz w:val="18"/>
      <w:szCs w:val="18"/>
      <w:lang w:val="fr-FR"/>
    </w:rPr>
  </w:style>
  <w:style w:type="character" w:customStyle="1" w:styleId="RetraitnormalCar">
    <w:name w:val="Retrait normal Car"/>
    <w:rPr>
      <w:sz w:val="24"/>
      <w:lang w:val="fr-FR"/>
    </w:rPr>
  </w:style>
  <w:style w:type="character" w:customStyle="1" w:styleId="Bulletpoint1Char">
    <w:name w:val="Bullet point1 Char"/>
    <w:basedOn w:val="RetraitnormalCar"/>
    <w:rPr>
      <w:sz w:val="24"/>
      <w:lang w:val="fr-FR"/>
    </w:rPr>
  </w:style>
  <w:style w:type="character" w:customStyle="1" w:styleId="HeadingChar">
    <w:name w:val="Heading Char"/>
    <w:rPr>
      <w:rFonts w:ascii="Verdana" w:hAnsi="Verdana" w:cs="Verdana"/>
      <w:b/>
      <w:u w:val="single"/>
      <w:lang w:val="fr-FR"/>
    </w:rPr>
  </w:style>
  <w:style w:type="character" w:customStyle="1" w:styleId="BulletPoint2Char">
    <w:name w:val="Bullet Point 2 Char"/>
    <w:rPr>
      <w:rFonts w:ascii="Verdana" w:hAnsi="Verdana" w:cs="Verdana"/>
      <w:lang w:val="fr-FR"/>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i/>
      <w:lang w:val="fr-FR"/>
    </w:rPr>
  </w:style>
  <w:style w:type="character" w:customStyle="1" w:styleId="Marquedecommentaire1">
    <w:name w:val="Marque de commentaire1"/>
    <w:rPr>
      <w:sz w:val="16"/>
      <w:szCs w:val="16"/>
    </w:rPr>
  </w:style>
  <w:style w:type="character" w:customStyle="1" w:styleId="CommentaireCar">
    <w:name w:val="Commentaire Car"/>
    <w:rPr>
      <w:lang w:val="fr-FR"/>
    </w:rPr>
  </w:style>
  <w:style w:type="character" w:customStyle="1" w:styleId="WW8Num1z0">
    <w:name w:val="WW8Num1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7z3">
    <w:name w:val="WW8Num17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SimSun" w:hAnsi="Arial" w:cs="Arial"/>
    </w:rPr>
  </w:style>
  <w:style w:type="character" w:customStyle="1" w:styleId="WW8Num24z1">
    <w:name w:val="WW8Num24z1"/>
    <w:rPr>
      <w:rFonts w:ascii="Courier New" w:hAnsi="Courier New" w:cs="Courier New"/>
    </w:rPr>
  </w:style>
  <w:style w:type="character" w:customStyle="1" w:styleId="WW8Num25z0">
    <w:name w:val="WW8Num25z0"/>
    <w:rPr>
      <w:rFonts w:ascii="Arial" w:eastAsia="Times New Roman" w:hAnsi="Arial" w:cs="Arial"/>
      <w:b w:val="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2">
    <w:name w:val="WW8Num26z2"/>
    <w:rPr>
      <w:rFonts w:ascii="Wingdings" w:hAnsi="Wingdings" w:cs="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character" w:customStyle="1" w:styleId="TextedebullesCar">
    <w:name w:val="Texte de bulles Car"/>
    <w:rPr>
      <w:rFonts w:ascii="Tahoma" w:hAnsi="Tahoma" w:cs="Tahoma"/>
      <w:sz w:val="16"/>
      <w:szCs w:val="16"/>
      <w:lang w:val="fr-FR"/>
    </w:rPr>
  </w:style>
  <w:style w:type="character" w:customStyle="1" w:styleId="CommentTextChar1">
    <w:name w:val="Comment Text Char1"/>
  </w:style>
  <w:style w:type="character" w:customStyle="1" w:styleId="ObjetducommentaireCar">
    <w:name w:val="Objet du commentaire Car"/>
    <w:rPr>
      <w:b/>
      <w:bCs/>
    </w:rPr>
  </w:style>
  <w:style w:type="character" w:styleId="FollowedHyperlink">
    <w:name w:val="FollowedHyperlink"/>
    <w:rPr>
      <w:color w:val="800080"/>
      <w:u w:val="single"/>
    </w:rPr>
  </w:style>
  <w:style w:type="character" w:customStyle="1" w:styleId="Titre3Car">
    <w:name w:val="Titre 3 Car"/>
    <w:rPr>
      <w:i/>
      <w:sz w:val="24"/>
      <w:lang w:val="fr-FR"/>
    </w:rPr>
  </w:style>
  <w:style w:type="character" w:customStyle="1" w:styleId="Caractresdenotedefin">
    <w:name w:val="Caractères de note de fin"/>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Titre1">
    <w:name w:val="Titr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Normal"/>
    <w:pPr>
      <w:spacing w:after="0"/>
      <w:ind w:left="283" w:hanging="283"/>
    </w:pPr>
  </w:style>
  <w:style w:type="paragraph" w:customStyle="1" w:styleId="Lgende1">
    <w:name w:val="Légende1"/>
    <w:basedOn w:val="Normal"/>
    <w:next w:val="Normal"/>
    <w:pPr>
      <w:spacing w:before="120" w:after="120"/>
    </w:pPr>
    <w:rPr>
      <w:b/>
    </w:rPr>
  </w:style>
  <w:style w:type="paragraph" w:customStyle="1" w:styleId="Index">
    <w:name w:val="Index"/>
    <w:basedOn w:val="Normal"/>
    <w:pPr>
      <w:suppressLineNumbers/>
    </w:pPr>
    <w:rPr>
      <w:rFonts w:cs="Mangal"/>
    </w:rPr>
  </w:style>
  <w:style w:type="paragraph" w:customStyle="1" w:styleId="Text1">
    <w:name w:val="Text 1"/>
    <w:basedOn w:val="Normal"/>
    <w:pPr>
      <w:spacing w:after="0"/>
      <w:ind w:left="482"/>
    </w:pPr>
  </w:style>
  <w:style w:type="paragraph" w:customStyle="1" w:styleId="Text2">
    <w:name w:val="Text 2"/>
    <w:basedOn w:val="Normal"/>
    <w:pPr>
      <w:tabs>
        <w:tab w:val="left" w:pos="2302"/>
      </w:tabs>
      <w:spacing w:after="0"/>
      <w:ind w:left="1202"/>
    </w:pPr>
  </w:style>
  <w:style w:type="paragraph" w:customStyle="1" w:styleId="Text3">
    <w:name w:val="Text 3"/>
    <w:basedOn w:val="Normal"/>
    <w:pPr>
      <w:tabs>
        <w:tab w:val="left" w:pos="2302"/>
      </w:tabs>
      <w:spacing w:after="0"/>
      <w:ind w:left="1202"/>
    </w:pPr>
  </w:style>
  <w:style w:type="paragraph" w:customStyle="1" w:styleId="Text4">
    <w:name w:val="Text 4"/>
    <w:basedOn w:val="Normal"/>
    <w:pPr>
      <w:tabs>
        <w:tab w:val="left" w:pos="2302"/>
      </w:tabs>
      <w:spacing w:after="0"/>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centr1">
    <w:name w:val="Normal centré1"/>
    <w:basedOn w:val="Normal"/>
    <w:pPr>
      <w:spacing w:after="120"/>
      <w:ind w:left="1440" w:right="1440"/>
    </w:pPr>
  </w:style>
  <w:style w:type="paragraph" w:customStyle="1" w:styleId="Corpsdetexte21">
    <w:name w:val="Corps de texte 21"/>
    <w:basedOn w:val="Normal"/>
    <w:pPr>
      <w:spacing w:after="120" w:line="480" w:lineRule="auto"/>
    </w:pPr>
  </w:style>
  <w:style w:type="paragraph" w:customStyle="1" w:styleId="Corpsdetexte31">
    <w:name w:val="Corps de texte 31"/>
    <w:basedOn w:val="Normal"/>
    <w:pPr>
      <w:spacing w:after="120"/>
    </w:pPr>
    <w:rPr>
      <w:sz w:val="16"/>
    </w:rPr>
  </w:style>
  <w:style w:type="paragraph" w:customStyle="1" w:styleId="Retrait1religne1">
    <w:name w:val="Retrait 1re ligne1"/>
    <w:basedOn w:val="BodyText"/>
    <w:pPr>
      <w:spacing w:after="0"/>
      <w:ind w:firstLine="210"/>
    </w:pPr>
  </w:style>
  <w:style w:type="paragraph" w:styleId="BodyTextIndent">
    <w:name w:val="Body Text Indent"/>
    <w:basedOn w:val="Normal"/>
    <w:pPr>
      <w:spacing w:after="120"/>
      <w:ind w:left="283"/>
    </w:pPr>
  </w:style>
  <w:style w:type="paragraph" w:customStyle="1" w:styleId="Retraitcorpset1relig1">
    <w:name w:val="Retrait corps et 1re lig.1"/>
    <w:basedOn w:val="BodyTextIndent"/>
    <w:pPr>
      <w:spacing w:after="0"/>
      <w:ind w:firstLine="210"/>
    </w:pPr>
  </w:style>
  <w:style w:type="paragraph" w:customStyle="1" w:styleId="Retraitcorpsdetexte21">
    <w:name w:val="Retrait corps de texte 21"/>
    <w:basedOn w:val="Normal"/>
    <w:pPr>
      <w:spacing w:after="120" w:line="480" w:lineRule="auto"/>
      <w:ind w:left="283"/>
    </w:pPr>
  </w:style>
  <w:style w:type="paragraph" w:customStyle="1" w:styleId="Retraitcorpsdetexte31">
    <w:name w:val="Retrait corps de texte 31"/>
    <w:basedOn w:val="Normal"/>
    <w:pPr>
      <w:spacing w:after="120"/>
      <w:ind w:left="283"/>
    </w:pPr>
    <w:rPr>
      <w:sz w:val="1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customStyle="1" w:styleId="Formuledepolitesse1">
    <w:name w:val="Formule de politesse1"/>
    <w:basedOn w:val="Normal"/>
    <w:pPr>
      <w:spacing w:after="0"/>
      <w:ind w:left="4252"/>
    </w:pPr>
  </w:style>
  <w:style w:type="paragraph" w:customStyle="1" w:styleId="Commentaire1">
    <w:name w:val="Commentaire1"/>
    <w:basedOn w:val="Normal"/>
    <w:rPr>
      <w:sz w:val="20"/>
    </w:rPr>
  </w:style>
  <w:style w:type="paragraph" w:customStyle="1" w:styleId="Date1">
    <w:name w:val="Date1"/>
    <w:basedOn w:val="Normal"/>
    <w:next w:val="References"/>
    <w:pPr>
      <w:spacing w:after="0"/>
      <w:ind w:left="5103" w:right="-567"/>
      <w:jc w:val="left"/>
    </w:pPr>
  </w:style>
  <w:style w:type="paragraph" w:customStyle="1" w:styleId="References">
    <w:name w:val="References"/>
    <w:basedOn w:val="Normal"/>
    <w:next w:val="AddressTR"/>
    <w:pPr>
      <w:spacing w:after="0"/>
      <w:ind w:left="5103"/>
      <w:jc w:val="left"/>
    </w:pPr>
    <w:rPr>
      <w:sz w:val="20"/>
    </w:rPr>
  </w:style>
  <w:style w:type="paragraph" w:customStyle="1" w:styleId="Explorateurdedocuments1">
    <w:name w:val="Explorateur de documents1"/>
    <w:basedOn w:val="Normal"/>
    <w:pPr>
      <w:shd w:val="clear" w:color="auto" w:fill="000080"/>
    </w:pPr>
    <w:rPr>
      <w:rFonts w:ascii="Tahoma" w:hAnsi="Tahoma" w:cs="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rPr>
      <w:sz w:val="20"/>
    </w:rPr>
  </w:style>
  <w:style w:type="paragraph" w:styleId="EnvelopeAddress">
    <w:name w:val="envelope address"/>
    <w:basedOn w:val="Normal"/>
    <w:pPr>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cs="Arial"/>
      <w:sz w:val="16"/>
    </w:rPr>
  </w:style>
  <w:style w:type="paragraph" w:styleId="FootnoteText">
    <w:name w:val="footnote text"/>
    <w:basedOn w:val="Normal"/>
    <w:pPr>
      <w:spacing w:after="0"/>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pPr>
      <w:spacing w:after="0"/>
      <w:ind w:left="240" w:hanging="240"/>
    </w:pPr>
  </w:style>
  <w:style w:type="paragraph" w:styleId="Index2">
    <w:name w:val="index 2"/>
    <w:basedOn w:val="Normal"/>
    <w:next w:val="Normal"/>
    <w:pPr>
      <w:spacing w:after="0"/>
      <w:ind w:left="480" w:hanging="240"/>
    </w:pPr>
  </w:style>
  <w:style w:type="paragraph" w:styleId="Index3">
    <w:name w:val="index 3"/>
    <w:basedOn w:val="Normal"/>
    <w:next w:val="Normal"/>
    <w:pPr>
      <w:spacing w:after="0"/>
      <w:ind w:left="720" w:hanging="240"/>
    </w:pPr>
  </w:style>
  <w:style w:type="paragraph" w:customStyle="1" w:styleId="Index41">
    <w:name w:val="Index 41"/>
    <w:basedOn w:val="Normal"/>
    <w:next w:val="Normal"/>
    <w:pPr>
      <w:spacing w:after="0"/>
      <w:ind w:left="960" w:hanging="240"/>
    </w:pPr>
  </w:style>
  <w:style w:type="paragraph" w:customStyle="1" w:styleId="Index51">
    <w:name w:val="Index 51"/>
    <w:basedOn w:val="Normal"/>
    <w:next w:val="Normal"/>
    <w:pPr>
      <w:spacing w:after="0"/>
      <w:ind w:left="1200" w:hanging="240"/>
    </w:pPr>
  </w:style>
  <w:style w:type="paragraph" w:customStyle="1" w:styleId="Index61">
    <w:name w:val="Index 61"/>
    <w:basedOn w:val="Normal"/>
    <w:next w:val="Normal"/>
    <w:pPr>
      <w:spacing w:after="0"/>
      <w:ind w:left="1440" w:hanging="240"/>
    </w:pPr>
  </w:style>
  <w:style w:type="paragraph" w:customStyle="1" w:styleId="Index71">
    <w:name w:val="Index 71"/>
    <w:basedOn w:val="Normal"/>
    <w:next w:val="Normal"/>
    <w:pPr>
      <w:spacing w:after="0"/>
      <w:ind w:left="1680" w:hanging="240"/>
    </w:pPr>
  </w:style>
  <w:style w:type="paragraph" w:customStyle="1" w:styleId="Index81">
    <w:name w:val="Index 81"/>
    <w:basedOn w:val="Normal"/>
    <w:next w:val="Normal"/>
    <w:pPr>
      <w:spacing w:after="0"/>
      <w:ind w:left="1920" w:hanging="240"/>
    </w:pPr>
  </w:style>
  <w:style w:type="paragraph" w:customStyle="1" w:styleId="Index91">
    <w:name w:val="Index 91"/>
    <w:basedOn w:val="Normal"/>
    <w:next w:val="Normal"/>
    <w:pPr>
      <w:spacing w:after="0"/>
      <w:ind w:left="2160" w:hanging="240"/>
    </w:pPr>
  </w:style>
  <w:style w:type="paragraph" w:styleId="IndexHeading">
    <w:name w:val="index heading"/>
    <w:basedOn w:val="Normal"/>
    <w:next w:val="Index1"/>
    <w:rPr>
      <w:rFonts w:ascii="Arial" w:hAnsi="Arial" w:cs="Arial"/>
      <w:b/>
    </w:rPr>
  </w:style>
  <w:style w:type="paragraph" w:customStyle="1" w:styleId="Liste21">
    <w:name w:val="Liste 21"/>
    <w:basedOn w:val="Normal"/>
    <w:pPr>
      <w:spacing w:after="0"/>
      <w:ind w:left="566" w:hanging="283"/>
    </w:pPr>
  </w:style>
  <w:style w:type="paragraph" w:customStyle="1" w:styleId="Liste31">
    <w:name w:val="Liste 31"/>
    <w:basedOn w:val="Normal"/>
    <w:pPr>
      <w:spacing w:after="0"/>
      <w:ind w:left="849" w:hanging="283"/>
    </w:pPr>
  </w:style>
  <w:style w:type="paragraph" w:customStyle="1" w:styleId="Liste41">
    <w:name w:val="Liste 41"/>
    <w:basedOn w:val="Normal"/>
    <w:pPr>
      <w:spacing w:after="0"/>
      <w:ind w:left="1132" w:hanging="283"/>
    </w:pPr>
  </w:style>
  <w:style w:type="paragraph" w:customStyle="1" w:styleId="Liste51">
    <w:name w:val="Liste 51"/>
    <w:basedOn w:val="Normal"/>
    <w:pPr>
      <w:spacing w:after="0"/>
      <w:ind w:left="1415" w:hanging="283"/>
    </w:pPr>
  </w:style>
  <w:style w:type="paragraph" w:customStyle="1" w:styleId="Listepuces1">
    <w:name w:val="Liste à puces1"/>
    <w:basedOn w:val="Normal"/>
    <w:pPr>
      <w:numPr>
        <w:numId w:val="13"/>
      </w:numPr>
    </w:pPr>
  </w:style>
  <w:style w:type="paragraph" w:customStyle="1" w:styleId="Listepuces21">
    <w:name w:val="Liste à puces 21"/>
    <w:basedOn w:val="Text2"/>
    <w:pPr>
      <w:numPr>
        <w:numId w:val="12"/>
      </w:numPr>
      <w:tabs>
        <w:tab w:val="clear" w:pos="2302"/>
      </w:tabs>
    </w:pPr>
  </w:style>
  <w:style w:type="paragraph" w:customStyle="1" w:styleId="Listepuces31">
    <w:name w:val="Liste à puces 31"/>
    <w:basedOn w:val="Text3"/>
    <w:pPr>
      <w:numPr>
        <w:numId w:val="22"/>
      </w:numPr>
      <w:tabs>
        <w:tab w:val="clear" w:pos="2302"/>
      </w:tabs>
    </w:pPr>
  </w:style>
  <w:style w:type="paragraph" w:customStyle="1" w:styleId="Listepuces41">
    <w:name w:val="Liste à puces 41"/>
    <w:basedOn w:val="Text4"/>
    <w:pPr>
      <w:numPr>
        <w:numId w:val="23"/>
      </w:numPr>
      <w:tabs>
        <w:tab w:val="clear" w:pos="2302"/>
      </w:tabs>
    </w:pPr>
  </w:style>
  <w:style w:type="paragraph" w:customStyle="1" w:styleId="Listepuces51">
    <w:name w:val="Liste à puces 51"/>
    <w:basedOn w:val="Normal"/>
    <w:pPr>
      <w:numPr>
        <w:numId w:val="3"/>
      </w:numPr>
    </w:pPr>
  </w:style>
  <w:style w:type="paragraph" w:customStyle="1" w:styleId="Listecontinue1">
    <w:name w:val="Liste continue1"/>
    <w:basedOn w:val="Normal"/>
    <w:pPr>
      <w:spacing w:after="120"/>
      <w:ind w:left="283"/>
    </w:pPr>
  </w:style>
  <w:style w:type="paragraph" w:customStyle="1" w:styleId="Listecontinue21">
    <w:name w:val="Liste continue 21"/>
    <w:basedOn w:val="Normal"/>
    <w:pPr>
      <w:spacing w:after="120"/>
      <w:ind w:left="566"/>
    </w:pPr>
  </w:style>
  <w:style w:type="paragraph" w:customStyle="1" w:styleId="Listecontinue31">
    <w:name w:val="Liste continue 31"/>
    <w:basedOn w:val="Normal"/>
    <w:pPr>
      <w:spacing w:after="120"/>
      <w:ind w:left="849"/>
    </w:pPr>
  </w:style>
  <w:style w:type="paragraph" w:customStyle="1" w:styleId="Listecontinue41">
    <w:name w:val="Liste continue 41"/>
    <w:basedOn w:val="Normal"/>
    <w:pPr>
      <w:spacing w:after="120"/>
      <w:ind w:left="1132"/>
    </w:pPr>
  </w:style>
  <w:style w:type="paragraph" w:customStyle="1" w:styleId="Listecontinue51">
    <w:name w:val="Liste continue 51"/>
    <w:basedOn w:val="Normal"/>
    <w:pPr>
      <w:spacing w:after="120"/>
      <w:ind w:left="1415"/>
    </w:pPr>
  </w:style>
  <w:style w:type="paragraph" w:customStyle="1" w:styleId="Listenumros1">
    <w:name w:val="Liste à numéros1"/>
    <w:basedOn w:val="Normal"/>
    <w:pPr>
      <w:numPr>
        <w:numId w:val="7"/>
      </w:numPr>
    </w:pPr>
  </w:style>
  <w:style w:type="paragraph" w:customStyle="1" w:styleId="Listenumros21">
    <w:name w:val="Liste à numéros 21"/>
    <w:basedOn w:val="Text2"/>
    <w:pPr>
      <w:numPr>
        <w:numId w:val="4"/>
      </w:numPr>
      <w:tabs>
        <w:tab w:val="clear" w:pos="2302"/>
      </w:tabs>
    </w:pPr>
  </w:style>
  <w:style w:type="paragraph" w:customStyle="1" w:styleId="Listenumros31">
    <w:name w:val="Liste à numéros 31"/>
    <w:basedOn w:val="Text3"/>
    <w:pPr>
      <w:numPr>
        <w:numId w:val="9"/>
      </w:numPr>
      <w:tabs>
        <w:tab w:val="clear" w:pos="2302"/>
      </w:tabs>
    </w:pPr>
  </w:style>
  <w:style w:type="paragraph" w:customStyle="1" w:styleId="Listenumros41">
    <w:name w:val="Liste à numéros 41"/>
    <w:basedOn w:val="Text4"/>
    <w:pPr>
      <w:numPr>
        <w:numId w:val="24"/>
      </w:numPr>
      <w:tabs>
        <w:tab w:val="clear" w:pos="2302"/>
      </w:tabs>
    </w:pPr>
  </w:style>
  <w:style w:type="paragraph" w:customStyle="1" w:styleId="Listenumros51">
    <w:name w:val="Liste à numéros 51"/>
    <w:basedOn w:val="Normal"/>
    <w:pPr>
      <w:numPr>
        <w:numId w:val="2"/>
      </w:numPr>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Courier New"/>
      <w:lang w:val="en-GB" w:eastAsia="ar-SA"/>
    </w:rPr>
  </w:style>
  <w:style w:type="paragraph" w:customStyle="1" w:styleId="En-ttedemessage1">
    <w:name w:val="En-tête de message1"/>
    <w:basedOn w:val="Normal"/>
    <w:pPr>
      <w:pBdr>
        <w:top w:val="single" w:sz="4" w:space="1" w:color="000000"/>
        <w:left w:val="single" w:sz="4" w:space="1" w:color="000000"/>
        <w:bottom w:val="single" w:sz="4" w:space="1" w:color="000000"/>
        <w:right w:val="single" w:sz="4" w:space="1" w:color="000000"/>
      </w:pBdr>
      <w:shd w:val="clear" w:color="auto" w:fill="CCCCCC"/>
      <w:spacing w:after="0"/>
      <w:ind w:left="1134" w:hanging="1134"/>
    </w:pPr>
    <w:rPr>
      <w:rFonts w:ascii="Arial" w:hAnsi="Arial" w:cs="Arial"/>
    </w:rPr>
  </w:style>
  <w:style w:type="paragraph" w:customStyle="1" w:styleId="Retraitnormal1">
    <w:name w:val="Retrait normal1"/>
    <w:basedOn w:val="Normal"/>
    <w:pPr>
      <w:spacing w:after="0"/>
      <w:ind w:left="720"/>
    </w:pPr>
  </w:style>
  <w:style w:type="paragraph" w:customStyle="1" w:styleId="Titredenote1">
    <w:name w:val="Titre de note1"/>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numPr>
        <w:numId w:val="0"/>
      </w:numPr>
      <w:spacing w:before="0"/>
    </w:pPr>
    <w:rPr>
      <w:b w:val="0"/>
      <w:smallCaps w:val="0"/>
    </w:rPr>
  </w:style>
  <w:style w:type="paragraph" w:customStyle="1" w:styleId="NumPar2">
    <w:name w:val="NumPar 2"/>
    <w:basedOn w:val="Heading2"/>
    <w:next w:val="Text2"/>
    <w:pPr>
      <w:keepNext w:val="0"/>
      <w:numPr>
        <w:ilvl w:val="0"/>
        <w:numId w:val="0"/>
      </w:numPr>
    </w:pPr>
    <w:rPr>
      <w:b w:val="0"/>
    </w:rPr>
  </w:style>
  <w:style w:type="paragraph" w:customStyle="1" w:styleId="NumPar3">
    <w:name w:val="NumPar 3"/>
    <w:basedOn w:val="Heading3"/>
    <w:next w:val="Text3"/>
    <w:pPr>
      <w:keepNext w:val="0"/>
      <w:numPr>
        <w:ilvl w:val="0"/>
        <w:numId w:val="0"/>
      </w:numPr>
    </w:pPr>
    <w:rPr>
      <w:i w:val="0"/>
    </w:rPr>
  </w:style>
  <w:style w:type="paragraph" w:customStyle="1" w:styleId="NumPar4">
    <w:name w:val="NumPar 4"/>
    <w:basedOn w:val="Heading4"/>
    <w:next w:val="Text4"/>
    <w:pPr>
      <w:keepNext w:val="0"/>
      <w:numPr>
        <w:ilvl w:val="0"/>
        <w:numId w:val="0"/>
      </w:numPr>
    </w:pPr>
  </w:style>
  <w:style w:type="paragraph" w:customStyle="1" w:styleId="PartTitle">
    <w:name w:val="PartTitle"/>
    <w:basedOn w:val="Normal"/>
    <w:next w:val="ChapterTitle"/>
    <w:pPr>
      <w:keepNext/>
      <w:pageBreakBefore/>
      <w:spacing w:after="480"/>
      <w:jc w:val="center"/>
    </w:pPr>
    <w:rPr>
      <w:b/>
      <w:sz w:val="36"/>
    </w:rPr>
  </w:style>
  <w:style w:type="paragraph" w:customStyle="1" w:styleId="Textebrut1">
    <w:name w:val="Texte brut1"/>
    <w:basedOn w:val="Normal"/>
    <w:rPr>
      <w:rFonts w:ascii="Courier New" w:hAnsi="Courier New" w:cs="Courier New"/>
      <w:sz w:val="20"/>
    </w:rPr>
  </w:style>
  <w:style w:type="paragraph" w:customStyle="1" w:styleId="Salutations1">
    <w:name w:val="Salutations1"/>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next w:val="BodyText"/>
    <w:qFormat/>
    <w:pPr>
      <w:spacing w:after="60"/>
      <w:jc w:val="center"/>
    </w:pPr>
    <w:rPr>
      <w:rFonts w:ascii="Arial" w:hAnsi="Arial" w:cs="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abledesrfrencesjuridiques1">
    <w:name w:val="Table des références juridiques1"/>
    <w:basedOn w:val="Normal"/>
    <w:next w:val="Normal"/>
    <w:pPr>
      <w:spacing w:after="0"/>
      <w:ind w:left="240" w:hanging="240"/>
    </w:pPr>
  </w:style>
  <w:style w:type="paragraph" w:customStyle="1" w:styleId="Tabledesillustrations1">
    <w:name w:val="Table des illustrations1"/>
    <w:basedOn w:val="Normal"/>
    <w:next w:val="Normal"/>
    <w:pPr>
      <w:spacing w:after="0"/>
      <w:ind w:left="480" w:hanging="480"/>
    </w:pPr>
  </w:style>
  <w:style w:type="paragraph" w:styleId="Title">
    <w:name w:val="Title"/>
    <w:basedOn w:val="Normal"/>
    <w:next w:val="SubTitle1"/>
    <w:qFormat/>
    <w:pPr>
      <w:spacing w:after="480"/>
      <w:jc w:val="center"/>
    </w:pPr>
    <w:rPr>
      <w:b/>
      <w:kern w:val="1"/>
      <w:sz w:val="48"/>
    </w:rPr>
  </w:style>
  <w:style w:type="paragraph" w:customStyle="1" w:styleId="TitreTR1">
    <w:name w:val="Titre TR1"/>
    <w:basedOn w:val="Normal"/>
    <w:next w:val="Normal"/>
    <w:pPr>
      <w:spacing w:before="120"/>
    </w:pPr>
    <w:rPr>
      <w:rFonts w:ascii="Arial" w:hAnsi="Arial" w:cs="Arial"/>
      <w:b/>
    </w:rPr>
  </w:style>
  <w:style w:type="paragraph" w:styleId="TOC1">
    <w:name w:val="toc 1"/>
    <w:basedOn w:val="Normal"/>
    <w:next w:val="Normal"/>
    <w:pPr>
      <w:tabs>
        <w:tab w:val="right" w:leader="dot" w:pos="8640"/>
      </w:tabs>
      <w:spacing w:before="120" w:after="120"/>
      <w:ind w:left="482" w:right="720" w:hanging="482"/>
    </w:pPr>
    <w:rPr>
      <w:caps/>
    </w:rPr>
  </w:style>
  <w:style w:type="paragraph" w:styleId="TOC2">
    <w:name w:val="toc 2"/>
    <w:basedOn w:val="Normal"/>
    <w:next w:val="Normal"/>
    <w:pPr>
      <w:tabs>
        <w:tab w:val="right" w:leader="dot" w:pos="8640"/>
      </w:tabs>
      <w:spacing w:before="60" w:after="60"/>
      <w:ind w:left="1077" w:right="720" w:hanging="595"/>
    </w:pPr>
  </w:style>
  <w:style w:type="paragraph" w:styleId="TOC3">
    <w:name w:val="toc 3"/>
    <w:basedOn w:val="Normal"/>
    <w:next w:val="Normal"/>
    <w:pPr>
      <w:tabs>
        <w:tab w:val="right" w:leader="dot" w:pos="8640"/>
      </w:tabs>
      <w:spacing w:before="60" w:after="60"/>
      <w:ind w:left="1916" w:right="720" w:hanging="839"/>
    </w:pPr>
  </w:style>
  <w:style w:type="paragraph" w:styleId="TOC4">
    <w:name w:val="toc 4"/>
    <w:basedOn w:val="Normal"/>
    <w:next w:val="Normal"/>
    <w:pPr>
      <w:tabs>
        <w:tab w:val="right" w:leader="dot" w:pos="8641"/>
      </w:tabs>
      <w:spacing w:before="60" w:after="60"/>
      <w:ind w:left="2880" w:right="720" w:hanging="964"/>
    </w:pPr>
  </w:style>
  <w:style w:type="paragraph" w:styleId="TOC5">
    <w:name w:val="toc 5"/>
    <w:basedOn w:val="Normal"/>
    <w:next w:val="Normal"/>
    <w:pPr>
      <w:tabs>
        <w:tab w:val="right" w:leader="dot" w:pos="8641"/>
      </w:tabs>
      <w:spacing w:before="240" w:after="120"/>
      <w:ind w:right="720"/>
    </w:pPr>
    <w:rPr>
      <w:caps/>
    </w:rPr>
  </w:style>
  <w:style w:type="paragraph" w:styleId="TOC6">
    <w:name w:val="toc 6"/>
    <w:basedOn w:val="Normal"/>
    <w:next w:val="Normal"/>
    <w:pPr>
      <w:spacing w:after="0"/>
      <w:ind w:left="1200"/>
    </w:pPr>
  </w:style>
  <w:style w:type="paragraph" w:styleId="TOC7">
    <w:name w:val="toc 7"/>
    <w:basedOn w:val="Normal"/>
    <w:next w:val="Normal"/>
    <w:pPr>
      <w:spacing w:after="0"/>
      <w:ind w:left="1440"/>
    </w:pPr>
  </w:style>
  <w:style w:type="paragraph" w:styleId="TOC8">
    <w:name w:val="toc 8"/>
    <w:basedOn w:val="Normal"/>
    <w:next w:val="Normal"/>
    <w:pPr>
      <w:spacing w:after="0"/>
      <w:ind w:left="1680"/>
    </w:pPr>
  </w:style>
  <w:style w:type="paragraph" w:styleId="TOC9">
    <w:name w:val="toc 9"/>
    <w:basedOn w:val="Normal"/>
    <w:next w:val="Normal"/>
    <w:pPr>
      <w:spacing w:after="0"/>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pPr>
  </w:style>
  <w:style w:type="paragraph" w:customStyle="1" w:styleId="ListDash">
    <w:name w:val="List Dash"/>
    <w:basedOn w:val="Normal"/>
    <w:pPr>
      <w:numPr>
        <w:numId w:val="10"/>
      </w:numPr>
    </w:pPr>
  </w:style>
  <w:style w:type="paragraph" w:customStyle="1" w:styleId="ListDash1">
    <w:name w:val="List Dash 1"/>
    <w:basedOn w:val="Text1"/>
    <w:pPr>
      <w:numPr>
        <w:numId w:val="21"/>
      </w:numPr>
    </w:pPr>
  </w:style>
  <w:style w:type="paragraph" w:customStyle="1" w:styleId="ListDash2">
    <w:name w:val="List Dash 2"/>
    <w:basedOn w:val="Text2"/>
    <w:pPr>
      <w:numPr>
        <w:numId w:val="20"/>
      </w:numPr>
      <w:tabs>
        <w:tab w:val="clear" w:pos="2302"/>
      </w:tabs>
    </w:pPr>
  </w:style>
  <w:style w:type="paragraph" w:customStyle="1" w:styleId="ListDash3">
    <w:name w:val="List Dash 3"/>
    <w:basedOn w:val="Text3"/>
    <w:pPr>
      <w:numPr>
        <w:numId w:val="16"/>
      </w:numPr>
      <w:tabs>
        <w:tab w:val="clear" w:pos="2302"/>
      </w:tabs>
    </w:pPr>
  </w:style>
  <w:style w:type="paragraph" w:customStyle="1" w:styleId="ListDash4">
    <w:name w:val="List Dash 4"/>
    <w:basedOn w:val="Text4"/>
    <w:pPr>
      <w:numPr>
        <w:numId w:val="19"/>
      </w:numPr>
      <w:tabs>
        <w:tab w:val="clear" w:pos="2302"/>
      </w:tabs>
    </w:pPr>
  </w:style>
  <w:style w:type="paragraph" w:customStyle="1" w:styleId="ListNumberLevel2">
    <w:name w:val="List Number (Level 2)"/>
    <w:basedOn w:val="Normal"/>
    <w:pPr>
      <w:tabs>
        <w:tab w:val="num" w:pos="709"/>
      </w:tabs>
      <w:ind w:left="709" w:hanging="709"/>
    </w:pPr>
  </w:style>
  <w:style w:type="paragraph" w:customStyle="1" w:styleId="ListNumberLevel3">
    <w:name w:val="List Number (Level 3)"/>
    <w:basedOn w:val="Normal"/>
    <w:pPr>
      <w:tabs>
        <w:tab w:val="num" w:pos="709"/>
      </w:tabs>
      <w:ind w:left="709" w:hanging="709"/>
    </w:pPr>
  </w:style>
  <w:style w:type="paragraph" w:customStyle="1" w:styleId="ListNumberLevel4">
    <w:name w:val="List Number (Level 4)"/>
    <w:basedOn w:val="Normal"/>
    <w:pPr>
      <w:tabs>
        <w:tab w:val="num" w:pos="709"/>
      </w:tabs>
      <w:ind w:left="709" w:hanging="709"/>
    </w:pPr>
  </w:style>
  <w:style w:type="paragraph" w:customStyle="1" w:styleId="ListNumber1">
    <w:name w:val="List Number 1"/>
    <w:basedOn w:val="Text1"/>
    <w:pPr>
      <w:numPr>
        <w:numId w:val="11"/>
      </w:numPr>
    </w:pPr>
  </w:style>
  <w:style w:type="paragraph" w:customStyle="1" w:styleId="ListNumber1Level2">
    <w:name w:val="List Number 1 (Level 2)"/>
    <w:basedOn w:val="Text1"/>
    <w:pPr>
      <w:tabs>
        <w:tab w:val="num" w:pos="1191"/>
      </w:tabs>
      <w:ind w:left="1191" w:hanging="709"/>
    </w:pPr>
  </w:style>
  <w:style w:type="paragraph" w:customStyle="1" w:styleId="ListNumber1Level3">
    <w:name w:val="List Number 1 (Level 3)"/>
    <w:basedOn w:val="Text1"/>
    <w:pPr>
      <w:tabs>
        <w:tab w:val="num" w:pos="1191"/>
      </w:tabs>
      <w:ind w:left="1191" w:hanging="709"/>
    </w:pPr>
  </w:style>
  <w:style w:type="paragraph" w:customStyle="1" w:styleId="ListNumber1Level4">
    <w:name w:val="List Number 1 (Level 4)"/>
    <w:basedOn w:val="Text1"/>
    <w:pPr>
      <w:tabs>
        <w:tab w:val="num" w:pos="1191"/>
      </w:tabs>
      <w:ind w:left="1191" w:hanging="709"/>
    </w:pPr>
  </w:style>
  <w:style w:type="paragraph" w:customStyle="1" w:styleId="ListNumber2Level2">
    <w:name w:val="List Number 2 (Level 2)"/>
    <w:basedOn w:val="Text2"/>
    <w:pPr>
      <w:tabs>
        <w:tab w:val="clear" w:pos="2302"/>
        <w:tab w:val="num" w:pos="1911"/>
      </w:tabs>
      <w:ind w:left="1911" w:hanging="709"/>
    </w:pPr>
  </w:style>
  <w:style w:type="paragraph" w:customStyle="1" w:styleId="ListNumber2Level3">
    <w:name w:val="List Number 2 (Level 3)"/>
    <w:basedOn w:val="Text2"/>
    <w:pPr>
      <w:tabs>
        <w:tab w:val="clear" w:pos="2302"/>
        <w:tab w:val="num" w:pos="1911"/>
      </w:tabs>
      <w:ind w:left="1911" w:hanging="709"/>
    </w:pPr>
  </w:style>
  <w:style w:type="paragraph" w:customStyle="1" w:styleId="ListNumber2Level4">
    <w:name w:val="List Number 2 (Level 4)"/>
    <w:basedOn w:val="Text2"/>
    <w:pPr>
      <w:tabs>
        <w:tab w:val="clear" w:pos="2302"/>
        <w:tab w:val="num" w:pos="1911"/>
      </w:tabs>
      <w:ind w:left="1911" w:hanging="709"/>
    </w:pPr>
  </w:style>
  <w:style w:type="paragraph" w:customStyle="1" w:styleId="ListNumber3Level2">
    <w:name w:val="List Number 3 (Level 2)"/>
    <w:basedOn w:val="Text3"/>
    <w:pPr>
      <w:tabs>
        <w:tab w:val="clear" w:pos="2302"/>
        <w:tab w:val="num" w:pos="1911"/>
      </w:tabs>
      <w:ind w:left="1911" w:hanging="709"/>
    </w:pPr>
  </w:style>
  <w:style w:type="paragraph" w:customStyle="1" w:styleId="ListNumber3Level3">
    <w:name w:val="List Number 3 (Level 3)"/>
    <w:basedOn w:val="Text3"/>
    <w:pPr>
      <w:tabs>
        <w:tab w:val="clear" w:pos="2302"/>
        <w:tab w:val="num" w:pos="1911"/>
      </w:tabs>
      <w:ind w:left="1911" w:hanging="709"/>
    </w:pPr>
  </w:style>
  <w:style w:type="paragraph" w:customStyle="1" w:styleId="ListNumber3Level4">
    <w:name w:val="List Number 3 (Level 4)"/>
    <w:basedOn w:val="Text3"/>
    <w:pPr>
      <w:tabs>
        <w:tab w:val="clear" w:pos="2302"/>
        <w:tab w:val="num" w:pos="1911"/>
      </w:tabs>
      <w:ind w:left="1911" w:hanging="709"/>
    </w:pPr>
  </w:style>
  <w:style w:type="paragraph" w:customStyle="1" w:styleId="ListNumber4Level2">
    <w:name w:val="List Number 4 (Level 2)"/>
    <w:basedOn w:val="Text4"/>
    <w:pPr>
      <w:tabs>
        <w:tab w:val="clear" w:pos="2302"/>
        <w:tab w:val="num" w:pos="1911"/>
      </w:tabs>
      <w:ind w:left="1911" w:hanging="709"/>
    </w:pPr>
  </w:style>
  <w:style w:type="paragraph" w:customStyle="1" w:styleId="ListNumber4Level3">
    <w:name w:val="List Number 4 (Level 3)"/>
    <w:basedOn w:val="Text4"/>
    <w:pPr>
      <w:tabs>
        <w:tab w:val="clear" w:pos="2302"/>
        <w:tab w:val="num" w:pos="1911"/>
      </w:tabs>
      <w:ind w:left="1911" w:hanging="709"/>
    </w:pPr>
  </w:style>
  <w:style w:type="paragraph" w:customStyle="1" w:styleId="ListNumber4Level4">
    <w:name w:val="List Number 4 (Level 4)"/>
    <w:basedOn w:val="Text4"/>
    <w:pPr>
      <w:tabs>
        <w:tab w:val="clear" w:pos="2302"/>
        <w:tab w:val="num" w:pos="1911"/>
      </w:tabs>
      <w:ind w:left="1911" w:hanging="709"/>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spacing w:after="0"/>
      <w:ind w:right="85"/>
    </w:pPr>
    <w:rPr>
      <w:rFonts w:ascii="Arial" w:hAnsi="Arial" w:cs="Arial"/>
      <w:szCs w:val="24"/>
    </w:rPr>
  </w:style>
  <w:style w:type="paragraph" w:customStyle="1" w:styleId="ZDGName">
    <w:name w:val="Z_DGName"/>
    <w:basedOn w:val="Normal"/>
    <w:pPr>
      <w:widowControl w:val="0"/>
      <w:autoSpaceDE w:val="0"/>
      <w:spacing w:after="0"/>
      <w:ind w:right="85"/>
      <w:jc w:val="left"/>
    </w:pPr>
    <w:rPr>
      <w:rFonts w:ascii="Arial" w:hAnsi="Arial" w:cs="Arial"/>
      <w:sz w:val="16"/>
      <w:szCs w:val="16"/>
    </w:rPr>
  </w:style>
  <w:style w:type="paragraph" w:styleId="BalloonText">
    <w:name w:val="Balloon Text"/>
    <w:basedOn w:val="Normal"/>
    <w:rPr>
      <w:rFonts w:ascii="Tahoma" w:hAnsi="Tahoma" w:cs="Tahoma"/>
      <w:sz w:val="16"/>
      <w:szCs w:val="16"/>
    </w:rPr>
  </w:style>
  <w:style w:type="paragraph" w:customStyle="1" w:styleId="DocumentTitle">
    <w:name w:val="Document Title"/>
    <w:basedOn w:val="Normal"/>
    <w:pPr>
      <w:jc w:val="center"/>
    </w:pPr>
    <w:rPr>
      <w:rFonts w:ascii="Verdana" w:hAnsi="Verdana" w:cs="Verdana"/>
      <w:b/>
      <w:sz w:val="28"/>
    </w:rPr>
  </w:style>
  <w:style w:type="paragraph" w:customStyle="1" w:styleId="Footerapproval">
    <w:name w:val="Footer approval"/>
    <w:basedOn w:val="Footer"/>
    <w:pPr>
      <w:tabs>
        <w:tab w:val="left" w:pos="6804"/>
      </w:tabs>
    </w:pPr>
    <w:rPr>
      <w:rFonts w:ascii="Verdana" w:hAnsi="Verdana" w:cs="Verdana"/>
      <w:lang w:val="fr-BE"/>
    </w:rPr>
  </w:style>
  <w:style w:type="paragraph" w:customStyle="1" w:styleId="FooterDate">
    <w:name w:val="Footer Date"/>
    <w:basedOn w:val="Footer"/>
    <w:pPr>
      <w:tabs>
        <w:tab w:val="right" w:pos="9240"/>
      </w:tabs>
    </w:pPr>
    <w:rPr>
      <w:rFonts w:ascii="Verdana" w:hAnsi="Verdana" w:cs="Verdana"/>
      <w:lang w:val="it-IT"/>
    </w:rPr>
  </w:style>
  <w:style w:type="paragraph" w:customStyle="1" w:styleId="PageNumber1">
    <w:name w:val="Page Number1"/>
    <w:basedOn w:val="Footer"/>
    <w:pPr>
      <w:tabs>
        <w:tab w:val="right" w:pos="9240"/>
      </w:tabs>
      <w:ind w:right="-622"/>
    </w:pPr>
    <w:rPr>
      <w:rFonts w:ascii="Verdana" w:hAnsi="Verdana" w:cs="Verdana"/>
      <w:lang w:val="fr-BE"/>
    </w:rPr>
  </w:style>
  <w:style w:type="paragraph" w:customStyle="1" w:styleId="DocumentSubtitle">
    <w:name w:val="Document Subtitle"/>
    <w:basedOn w:val="DocumentTitle"/>
    <w:rPr>
      <w:i/>
      <w:sz w:val="24"/>
    </w:rPr>
  </w:style>
  <w:style w:type="paragraph" w:customStyle="1" w:styleId="HeaderTitle">
    <w:name w:val="Header Title"/>
    <w:basedOn w:val="Normal"/>
    <w:pPr>
      <w:jc w:val="center"/>
    </w:pPr>
    <w:rPr>
      <w:rFonts w:ascii="Verdana" w:hAnsi="Verdana" w:cs="Verdana"/>
      <w:b/>
      <w:color w:val="808080"/>
      <w:sz w:val="18"/>
      <w:szCs w:val="18"/>
    </w:rPr>
  </w:style>
  <w:style w:type="paragraph" w:customStyle="1" w:styleId="Bulletpoint1">
    <w:name w:val="Bullet point1"/>
    <w:basedOn w:val="Retraitnormal1"/>
    <w:pPr>
      <w:numPr>
        <w:numId w:val="5"/>
      </w:numPr>
      <w:ind w:left="600" w:firstLine="0"/>
      <w:jc w:val="left"/>
    </w:pPr>
    <w:rPr>
      <w:rFonts w:ascii="Verdana" w:hAnsi="Verdana" w:cs="Verdana"/>
      <w:sz w:val="20"/>
    </w:rPr>
  </w:style>
  <w:style w:type="paragraph" w:customStyle="1" w:styleId="Heading">
    <w:name w:val="Heading"/>
    <w:basedOn w:val="Normal"/>
    <w:pPr>
      <w:widowControl w:val="0"/>
      <w:autoSpaceDE w:val="0"/>
      <w:spacing w:after="0"/>
      <w:jc w:val="left"/>
    </w:pPr>
    <w:rPr>
      <w:rFonts w:ascii="Verdana" w:hAnsi="Verdana" w:cs="Verdana"/>
      <w:b/>
      <w:sz w:val="20"/>
      <w:u w:val="single"/>
    </w:rPr>
  </w:style>
  <w:style w:type="paragraph" w:customStyle="1" w:styleId="BulletPoint2">
    <w:name w:val="Bullet Point 2"/>
    <w:basedOn w:val="Retraitnormal1"/>
    <w:pPr>
      <w:numPr>
        <w:numId w:val="18"/>
      </w:numPr>
      <w:jc w:val="left"/>
    </w:pPr>
    <w:rPr>
      <w:rFonts w:ascii="Verdana" w:hAnsi="Verdana" w:cs="Verdana"/>
      <w:sz w:val="20"/>
    </w:rPr>
  </w:style>
  <w:style w:type="paragraph" w:customStyle="1" w:styleId="Body">
    <w:name w:val="Body"/>
    <w:basedOn w:val="Normal"/>
    <w:pPr>
      <w:spacing w:after="40"/>
      <w:jc w:val="left"/>
    </w:pPr>
    <w:rPr>
      <w:rFonts w:ascii="Verdana" w:hAnsi="Verdana" w:cs="Verdana"/>
      <w:sz w:val="20"/>
    </w:rPr>
  </w:style>
  <w:style w:type="paragraph" w:customStyle="1" w:styleId="Heading20">
    <w:name w:val="Heading2"/>
    <w:basedOn w:val="Body"/>
    <w:pPr>
      <w:spacing w:after="240"/>
    </w:pPr>
    <w:rPr>
      <w:b/>
      <w:i/>
    </w:rPr>
  </w:style>
  <w:style w:type="paragraph" w:customStyle="1" w:styleId="Body1">
    <w:name w:val="Body 1"/>
    <w:pPr>
      <w:suppressAutoHyphens/>
    </w:pPr>
    <w:rPr>
      <w:rFonts w:eastAsia="Arial Unicode MS"/>
      <w:color w:val="000000"/>
      <w:sz w:val="24"/>
      <w:lang w:val="en-GB" w:eastAsia="ar-SA"/>
    </w:rPr>
  </w:style>
  <w:style w:type="paragraph" w:customStyle="1" w:styleId="ImportWordListStyleDefinition1885096063">
    <w:name w:val="Import Word List Style Definition 1885096063"/>
    <w:pPr>
      <w:tabs>
        <w:tab w:val="num" w:pos="1492"/>
      </w:tabs>
      <w:suppressAutoHyphens/>
      <w:ind w:left="1492" w:hanging="360"/>
    </w:pPr>
    <w:rPr>
      <w:lang w:val="en-GB" w:eastAsia="ar-SA"/>
    </w:rPr>
  </w:style>
  <w:style w:type="paragraph" w:customStyle="1" w:styleId="ImportWordListStyleDefinition1851018915">
    <w:name w:val="Import Word List Style Definition 1851018915"/>
    <w:pPr>
      <w:numPr>
        <w:numId w:val="6"/>
      </w:numPr>
      <w:suppressAutoHyphens/>
    </w:pPr>
    <w:rPr>
      <w:lang w:val="en-GB" w:eastAsia="ar-SA"/>
    </w:rPr>
  </w:style>
  <w:style w:type="paragraph" w:customStyle="1" w:styleId="List0">
    <w:name w:val="List 0"/>
    <w:basedOn w:val="Normal"/>
    <w:pPr>
      <w:tabs>
        <w:tab w:val="num" w:pos="765"/>
      </w:tabs>
      <w:spacing w:after="0"/>
      <w:ind w:left="765" w:hanging="283"/>
      <w:jc w:val="left"/>
    </w:pPr>
    <w:rPr>
      <w:sz w:val="20"/>
      <w:lang w:val="en-GB"/>
    </w:rPr>
  </w:style>
  <w:style w:type="paragraph" w:customStyle="1" w:styleId="List1">
    <w:name w:val="List 1"/>
    <w:basedOn w:val="Normal"/>
    <w:pPr>
      <w:tabs>
        <w:tab w:val="num" w:pos="1485"/>
      </w:tabs>
      <w:spacing w:after="0"/>
      <w:ind w:left="1485" w:hanging="283"/>
      <w:jc w:val="left"/>
    </w:pPr>
    <w:rPr>
      <w:sz w:val="20"/>
      <w:lang w:val="en-GB"/>
    </w:rPr>
  </w:style>
  <w:style w:type="paragraph" w:customStyle="1" w:styleId="List21">
    <w:name w:val="List 21"/>
    <w:basedOn w:val="ImportWordListStyleDefinition1851018915"/>
    <w:pPr>
      <w:numPr>
        <w:numId w:val="0"/>
      </w:numPr>
      <w:tabs>
        <w:tab w:val="num" w:pos="1485"/>
      </w:tabs>
      <w:ind w:left="1485" w:hanging="283"/>
    </w:pPr>
  </w:style>
  <w:style w:type="paragraph" w:customStyle="1" w:styleId="List31">
    <w:name w:val="List 31"/>
    <w:basedOn w:val="Normal"/>
    <w:pPr>
      <w:tabs>
        <w:tab w:val="num" w:pos="1911"/>
      </w:tabs>
      <w:spacing w:after="0"/>
      <w:ind w:left="1911" w:hanging="709"/>
      <w:jc w:val="left"/>
    </w:pPr>
    <w:rPr>
      <w:sz w:val="20"/>
      <w:lang w:val="en-GB"/>
    </w:rPr>
  </w:style>
  <w:style w:type="paragraph" w:customStyle="1" w:styleId="List41">
    <w:name w:val="List 41"/>
    <w:basedOn w:val="Normal"/>
    <w:pPr>
      <w:tabs>
        <w:tab w:val="num" w:pos="0"/>
      </w:tabs>
      <w:spacing w:after="0"/>
      <w:ind w:left="1080" w:hanging="360"/>
      <w:jc w:val="left"/>
    </w:pPr>
    <w:rPr>
      <w:sz w:val="20"/>
      <w:lang w:val="en-GB"/>
    </w:rPr>
  </w:style>
  <w:style w:type="paragraph" w:customStyle="1" w:styleId="List51">
    <w:name w:val="List 51"/>
    <w:basedOn w:val="Normal"/>
    <w:pPr>
      <w:numPr>
        <w:numId w:val="14"/>
      </w:numPr>
      <w:spacing w:after="0"/>
      <w:jc w:val="left"/>
    </w:pPr>
    <w:rPr>
      <w:sz w:val="20"/>
      <w:lang w:val="en-GB"/>
    </w:rPr>
  </w:style>
  <w:style w:type="paragraph" w:customStyle="1" w:styleId="List6">
    <w:name w:val="List 6"/>
    <w:basedOn w:val="Normal"/>
    <w:pPr>
      <w:numPr>
        <w:numId w:val="15"/>
      </w:numPr>
      <w:spacing w:after="0"/>
      <w:jc w:val="left"/>
    </w:pPr>
    <w:rPr>
      <w:sz w:val="20"/>
      <w:lang w:val="en-GB"/>
    </w:rPr>
  </w:style>
  <w:style w:type="paragraph" w:customStyle="1" w:styleId="List7">
    <w:name w:val="List 7"/>
    <w:basedOn w:val="Normal"/>
    <w:pPr>
      <w:numPr>
        <w:numId w:val="17"/>
      </w:numPr>
      <w:spacing w:after="0"/>
      <w:jc w:val="left"/>
    </w:pPr>
    <w:rPr>
      <w:sz w:val="20"/>
      <w:lang w:val="en-GB"/>
    </w:rPr>
  </w:style>
  <w:style w:type="paragraph" w:customStyle="1" w:styleId="Cabealho">
    <w:name w:val="Cabeçalho"/>
    <w:basedOn w:val="Normal"/>
    <w:next w:val="BodyText"/>
    <w:pPr>
      <w:keepNext/>
      <w:spacing w:before="240" w:after="120"/>
      <w:jc w:val="left"/>
    </w:pPr>
    <w:rPr>
      <w:rFonts w:ascii="Arial" w:eastAsia="Microsoft YaHei" w:hAnsi="Arial" w:cs="Mangal"/>
      <w:sz w:val="28"/>
      <w:szCs w:val="28"/>
      <w:lang w:val="en-GB"/>
    </w:rPr>
  </w:style>
  <w:style w:type="paragraph" w:customStyle="1" w:styleId="Legenda">
    <w:name w:val="Legenda"/>
    <w:basedOn w:val="Normal"/>
    <w:pPr>
      <w:suppressLineNumbers/>
      <w:spacing w:before="120" w:after="120"/>
      <w:jc w:val="left"/>
    </w:pPr>
    <w:rPr>
      <w:rFonts w:cs="Mangal"/>
      <w:i/>
      <w:iCs/>
      <w:szCs w:val="24"/>
      <w:lang w:val="en-GB"/>
    </w:rPr>
  </w:style>
  <w:style w:type="paragraph" w:customStyle="1" w:styleId="ndiceremissivo">
    <w:name w:val="Índice remissivo"/>
    <w:basedOn w:val="Normal"/>
    <w:pPr>
      <w:suppressLineNumbers/>
      <w:spacing w:after="0"/>
      <w:jc w:val="left"/>
    </w:pPr>
    <w:rPr>
      <w:rFonts w:cs="Mangal"/>
      <w:szCs w:val="24"/>
      <w:lang w:val="en-GB"/>
    </w:rPr>
  </w:style>
  <w:style w:type="paragraph" w:customStyle="1" w:styleId="BalloonText1">
    <w:name w:val="Balloon Text1"/>
    <w:basedOn w:val="Normal"/>
    <w:pPr>
      <w:spacing w:after="0"/>
      <w:jc w:val="left"/>
    </w:pPr>
    <w:rPr>
      <w:rFonts w:ascii="Tahoma" w:hAnsi="Tahoma" w:cs="Tahoma"/>
      <w:sz w:val="16"/>
      <w:szCs w:val="16"/>
    </w:rPr>
  </w:style>
  <w:style w:type="paragraph" w:customStyle="1" w:styleId="ListParagraph1">
    <w:name w:val="List Paragraph1"/>
    <w:basedOn w:val="Normal"/>
    <w:pPr>
      <w:spacing w:after="0"/>
      <w:ind w:left="720"/>
      <w:jc w:val="left"/>
    </w:pPr>
    <w:rPr>
      <w:szCs w:val="24"/>
      <w:lang w:val="en-GB"/>
    </w:rPr>
  </w:style>
  <w:style w:type="paragraph" w:customStyle="1" w:styleId="Revision1">
    <w:name w:val="Revision1"/>
    <w:pPr>
      <w:suppressAutoHyphens/>
    </w:pPr>
    <w:rPr>
      <w:rFonts w:eastAsia="Arial"/>
      <w:sz w:val="24"/>
      <w:szCs w:val="24"/>
      <w:lang w:val="en-GB" w:eastAsia="ar-SA"/>
    </w:rPr>
  </w:style>
  <w:style w:type="paragraph" w:customStyle="1" w:styleId="CommentText1">
    <w:name w:val="Comment Text1"/>
    <w:basedOn w:val="Normal"/>
    <w:pPr>
      <w:spacing w:after="0"/>
      <w:jc w:val="left"/>
    </w:pPr>
    <w:rPr>
      <w:sz w:val="20"/>
      <w:lang w:val="en-GB"/>
    </w:rPr>
  </w:style>
  <w:style w:type="paragraph" w:customStyle="1" w:styleId="CommentSubject1">
    <w:name w:val="Comment Subject1"/>
    <w:basedOn w:val="CommentText1"/>
    <w:next w:val="CommentText1"/>
    <w:rPr>
      <w:b/>
      <w:bCs/>
    </w:rPr>
  </w:style>
  <w:style w:type="paragraph" w:styleId="ListParagraph">
    <w:name w:val="List Paragraph"/>
    <w:basedOn w:val="Normal"/>
    <w:qFormat/>
    <w:pPr>
      <w:spacing w:after="0"/>
      <w:ind w:left="720"/>
      <w:jc w:val="left"/>
    </w:pPr>
    <w:rPr>
      <w:szCs w:val="24"/>
      <w:lang w:val="en-GB"/>
    </w:rPr>
  </w:style>
  <w:style w:type="paragraph" w:styleId="CommentSubject">
    <w:name w:val="annotation subject"/>
    <w:basedOn w:val="Commentaire1"/>
    <w:next w:val="Commentaire1"/>
    <w:pPr>
      <w:spacing w:after="0"/>
      <w:jc w:val="left"/>
    </w:pPr>
    <w:rPr>
      <w:b/>
      <w:bCs/>
    </w:rPr>
  </w:style>
  <w:style w:type="paragraph" w:styleId="Revision">
    <w:name w:val="Revision"/>
    <w:pPr>
      <w:suppressAutoHyphens/>
    </w:pPr>
    <w:rPr>
      <w:sz w:val="24"/>
      <w:szCs w:val="24"/>
      <w:lang w:val="en-GB"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5832</CharactersWithSpaces>
  <SharedDoc>false</SharedDoc>
  <HLinks>
    <vt:vector size="6" baseType="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Pierre Lambert</cp:lastModifiedBy>
  <cp:revision>5</cp:revision>
  <cp:lastPrinted>2014-04-09T13:00:00Z</cp:lastPrinted>
  <dcterms:created xsi:type="dcterms:W3CDTF">2018-10-17T15:46:00Z</dcterms:created>
  <dcterms:modified xsi:type="dcterms:W3CDTF">2018-10-17T15:50:00Z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EL 4.1XL XL [20040326]</vt:lpwstr>
  </property>
  <property fmtid="{D5CDD505-2E9C-101B-9397-08002B2CF9AE}" pid="3" name="DocID_EU">
    <vt:lpwstr> </vt:lpwstr>
  </property>
  <property fmtid="{D5CDD505-2E9C-101B-9397-08002B2CF9AE}" pid="4" name="ELDocType">
    <vt:lpwstr>rep.dot</vt:lpwstr>
  </property>
  <property fmtid="{D5CDD505-2E9C-101B-9397-08002B2CF9AE}" pid="5" name="EL_Author">
    <vt:lpwstr>Yolande Petit</vt:lpwstr>
  </property>
  <property fmtid="{D5CDD505-2E9C-101B-9397-08002B2CF9AE}" pid="6" name="EL_Language">
    <vt:lpwstr>FR</vt:lpwstr>
  </property>
  <property fmtid="{D5CDD505-2E9C-101B-9397-08002B2CF9AE}" pid="7" name="EurolookVersion">
    <vt:lpwstr>4.1</vt:lpwstr>
  </property>
  <property fmtid="{D5CDD505-2E9C-101B-9397-08002B2CF9AE}" pid="8" name="Formatting">
    <vt:lpwstr>4.1</vt:lpwstr>
  </property>
  <property fmtid="{D5CDD505-2E9C-101B-9397-08002B2CF9AE}" pid="9" name="LW_DocType">
    <vt:lpwstr>REP</vt:lpwstr>
  </property>
  <property fmtid="{D5CDD505-2E9C-101B-9397-08002B2CF9AE}" pid="10" name="Language">
    <vt:lpwstr>FR</vt:lpwstr>
  </property>
  <property fmtid="{D5CDD505-2E9C-101B-9397-08002B2CF9AE}" pid="11" name="Last edited using">
    <vt:lpwstr>EL 4.6 Build 34000</vt:lpwstr>
  </property>
  <property fmtid="{D5CDD505-2E9C-101B-9397-08002B2CF9AE}" pid="12" name="TemplateVersion">
    <vt:lpwstr>4.1.5.8</vt:lpwstr>
  </property>
  <property fmtid="{D5CDD505-2E9C-101B-9397-08002B2CF9AE}" pid="13" name="Type">
    <vt:lpwstr>Eurolook Report</vt:lpwstr>
  </property>
  <property fmtid="{D5CDD505-2E9C-101B-9397-08002B2CF9AE}" pid="14" name="_DocHome">
    <vt:r8>-2016780166</vt:r8>
  </property>
</Properties>
</file>